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CC" w:rsidRDefault="00F744CC" w:rsidP="00587D52">
      <w:pPr>
        <w:rPr>
          <w:b/>
          <w:sz w:val="28"/>
          <w:szCs w:val="28"/>
        </w:rPr>
      </w:pPr>
    </w:p>
    <w:p w:rsidR="00F744CC" w:rsidRDefault="00F744CC" w:rsidP="00587D52">
      <w:pPr>
        <w:rPr>
          <w:b/>
          <w:sz w:val="28"/>
          <w:szCs w:val="28"/>
        </w:rPr>
      </w:pPr>
    </w:p>
    <w:p w:rsidR="00F744CC" w:rsidRPr="003B3AFB" w:rsidRDefault="00F744CC" w:rsidP="00587D52"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F744CC" w:rsidRDefault="00F744CC" w:rsidP="00830D5E">
      <w:r>
        <w:t xml:space="preserve">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Герб-к1" style="width:42pt;height:50.25pt;visibility:visible">
            <v:imagedata r:id="rId7" o:title=""/>
          </v:shape>
        </w:pict>
      </w:r>
    </w:p>
    <w:p w:rsidR="00F744CC" w:rsidRDefault="00F744CC" w:rsidP="00587D52">
      <w:pPr>
        <w:jc w:val="center"/>
      </w:pPr>
    </w:p>
    <w:p w:rsidR="00F744CC" w:rsidRPr="00830D5E" w:rsidRDefault="00F744CC" w:rsidP="00830D5E">
      <w:pPr>
        <w:pStyle w:val="Heading1"/>
        <w:jc w:val="left"/>
        <w:rPr>
          <w:sz w:val="20"/>
          <w:u w:val="single"/>
        </w:rPr>
      </w:pPr>
      <w:r w:rsidRPr="00830D5E">
        <w:rPr>
          <w:sz w:val="20"/>
        </w:rPr>
        <w:t xml:space="preserve">                                                  </w:t>
      </w:r>
      <w:r w:rsidRPr="00830D5E">
        <w:rPr>
          <w:sz w:val="20"/>
          <w:u w:val="single"/>
        </w:rPr>
        <w:t>РОССИЙСКАЯ ФЕДЕРАЦИЯ</w:t>
      </w:r>
    </w:p>
    <w:p w:rsidR="00F744CC" w:rsidRDefault="00F744CC" w:rsidP="00587D52">
      <w:pPr>
        <w:jc w:val="center"/>
      </w:pPr>
    </w:p>
    <w:p w:rsidR="00F744CC" w:rsidRDefault="00F744CC" w:rsidP="00587D52">
      <w:pPr>
        <w:pStyle w:val="Heading8"/>
        <w:ind w:left="1416" w:firstLine="708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</w:t>
      </w:r>
      <w:r>
        <w:rPr>
          <w:rFonts w:ascii="Times New Roman" w:hAnsi="Times New Roman"/>
          <w:b/>
          <w:bCs/>
          <w:sz w:val="36"/>
          <w:szCs w:val="36"/>
        </w:rPr>
        <w:t xml:space="preserve">ПОСТАНОВЛЕНИЕ </w:t>
      </w:r>
    </w:p>
    <w:p w:rsidR="00F744CC" w:rsidRPr="00931C13" w:rsidRDefault="00F744CC" w:rsidP="00931C13"/>
    <w:p w:rsidR="00F744CC" w:rsidRDefault="00F744CC" w:rsidP="00587D52">
      <w:pPr>
        <w:spacing w:line="360" w:lineRule="auto"/>
        <w:jc w:val="center"/>
        <w:rPr>
          <w:b/>
          <w:bCs/>
        </w:rPr>
      </w:pPr>
      <w:r>
        <w:rPr>
          <w:b/>
          <w:bCs/>
        </w:rPr>
        <w:t>ГЛАВЫ  АДМИНИСТРАЦИИ   ГРУШЕВСКОГО СЕЛЬСКОГО   ПОСЕЛЕНИЯ МУНИЦИПАЛЬНОГО  РАЙОНА</w:t>
      </w:r>
    </w:p>
    <w:p w:rsidR="00F744CC" w:rsidRDefault="00F744CC" w:rsidP="00587D52">
      <w:pPr>
        <w:jc w:val="center"/>
        <w:rPr>
          <w:b/>
        </w:rPr>
      </w:pPr>
      <w:r>
        <w:rPr>
          <w:b/>
        </w:rPr>
        <w:t>«ВОЛОКОНОВСКИЙ  РАЙОН» БЕЛГОРОДСКОЙ ОБЛАСТИ</w:t>
      </w:r>
    </w:p>
    <w:p w:rsidR="00F744CC" w:rsidRDefault="00F744CC" w:rsidP="00587D52">
      <w:pPr>
        <w:jc w:val="both"/>
      </w:pPr>
    </w:p>
    <w:p w:rsidR="00F744CC" w:rsidRDefault="00F744CC" w:rsidP="00931C13">
      <w:pPr>
        <w:spacing w:line="480" w:lineRule="auto"/>
        <w:jc w:val="both"/>
        <w:rPr>
          <w:sz w:val="22"/>
          <w:szCs w:val="22"/>
        </w:rPr>
      </w:pPr>
      <w:r w:rsidRPr="00D52E6B">
        <w:rPr>
          <w:sz w:val="22"/>
          <w:szCs w:val="22"/>
        </w:rPr>
        <w:t>309674 с. Грушевка</w:t>
      </w:r>
    </w:p>
    <w:p w:rsidR="00F744CC" w:rsidRPr="00931C13" w:rsidRDefault="00F744CC" w:rsidP="00931C13">
      <w:pPr>
        <w:spacing w:line="480" w:lineRule="auto"/>
        <w:jc w:val="both"/>
        <w:rPr>
          <w:sz w:val="22"/>
          <w:szCs w:val="22"/>
        </w:rPr>
      </w:pPr>
      <w:r>
        <w:t xml:space="preserve"> 20   апреля  </w:t>
      </w:r>
      <w:r w:rsidRPr="00E92563">
        <w:t>201</w:t>
      </w:r>
      <w:r>
        <w:t>5</w:t>
      </w:r>
      <w:r w:rsidRPr="00E92563">
        <w:t xml:space="preserve"> года</w:t>
      </w:r>
      <w:r w:rsidRPr="00E92563">
        <w:tab/>
      </w:r>
      <w:r w:rsidRPr="00E92563">
        <w:tab/>
      </w:r>
      <w:r w:rsidRPr="00E92563">
        <w:tab/>
      </w:r>
      <w:r w:rsidRPr="00E92563">
        <w:tab/>
      </w:r>
      <w:r w:rsidRPr="00E92563">
        <w:tab/>
      </w:r>
      <w:r w:rsidRPr="00E92563">
        <w:tab/>
        <w:t xml:space="preserve">     </w:t>
      </w:r>
      <w:r>
        <w:t xml:space="preserve">                               </w:t>
      </w:r>
      <w:r w:rsidRPr="00E92563">
        <w:t xml:space="preserve">№ </w:t>
      </w:r>
      <w:r>
        <w:t>5</w:t>
      </w:r>
    </w:p>
    <w:p w:rsidR="00F744CC" w:rsidRDefault="00F744CC" w:rsidP="00587D52">
      <w:pPr>
        <w:jc w:val="both"/>
        <w:rPr>
          <w:b/>
          <w:sz w:val="28"/>
        </w:rPr>
      </w:pPr>
      <w:r>
        <w:rPr>
          <w:b/>
          <w:sz w:val="28"/>
        </w:rPr>
        <w:t>Об утверждении отчета об исполнении</w:t>
      </w:r>
    </w:p>
    <w:p w:rsidR="00F744CC" w:rsidRDefault="00F744CC" w:rsidP="00587D52">
      <w:pPr>
        <w:jc w:val="both"/>
        <w:rPr>
          <w:b/>
          <w:sz w:val="28"/>
        </w:rPr>
      </w:pPr>
      <w:r>
        <w:rPr>
          <w:b/>
          <w:sz w:val="28"/>
        </w:rPr>
        <w:t xml:space="preserve">бюджета      Грушевского       сельского </w:t>
      </w:r>
    </w:p>
    <w:p w:rsidR="00F744CC" w:rsidRDefault="00F744CC" w:rsidP="00587D52">
      <w:pPr>
        <w:jc w:val="both"/>
        <w:rPr>
          <w:b/>
          <w:sz w:val="28"/>
        </w:rPr>
      </w:pPr>
      <w:r>
        <w:rPr>
          <w:b/>
          <w:sz w:val="28"/>
        </w:rPr>
        <w:t>поселения    за    1 квартал    2015  года</w:t>
      </w:r>
    </w:p>
    <w:p w:rsidR="00F744CC" w:rsidRDefault="00F744CC" w:rsidP="00587D52">
      <w:pPr>
        <w:jc w:val="both"/>
        <w:rPr>
          <w:b/>
          <w:sz w:val="28"/>
        </w:rPr>
      </w:pPr>
    </w:p>
    <w:p w:rsidR="00F744CC" w:rsidRDefault="00F744CC" w:rsidP="00587D52">
      <w:pPr>
        <w:jc w:val="both"/>
        <w:rPr>
          <w:sz w:val="28"/>
        </w:rPr>
      </w:pPr>
    </w:p>
    <w:p w:rsidR="00F744CC" w:rsidRDefault="00F744CC" w:rsidP="00587D52">
      <w:pPr>
        <w:jc w:val="both"/>
        <w:rPr>
          <w:b/>
          <w:sz w:val="28"/>
        </w:rPr>
      </w:pPr>
      <w:r>
        <w:rPr>
          <w:sz w:val="28"/>
        </w:rPr>
        <w:t xml:space="preserve">           Во исполнение статьи 264.2 Бюджетного кодекса Российской Федерации, статьи 31 решения земского собрания  Грушевского сельского  поселения  от 27  декабря  2012  года  № 202 А «Об утверждении Положения о бюджетном процессе в Грушевском  сельском  поселении муниципального района  «Волоконовский район»,  </w:t>
      </w:r>
      <w:r w:rsidRPr="00417C81">
        <w:rPr>
          <w:b/>
          <w:sz w:val="28"/>
        </w:rPr>
        <w:t>п о с т а н о в л я ю</w:t>
      </w:r>
      <w:r>
        <w:rPr>
          <w:b/>
          <w:sz w:val="28"/>
        </w:rPr>
        <w:t>:</w:t>
      </w:r>
    </w:p>
    <w:p w:rsidR="00F744CC" w:rsidRDefault="00F744CC" w:rsidP="00587D52">
      <w:pPr>
        <w:jc w:val="both"/>
        <w:rPr>
          <w:b/>
          <w:sz w:val="28"/>
        </w:rPr>
      </w:pPr>
    </w:p>
    <w:p w:rsidR="00F744CC" w:rsidRDefault="00F744CC" w:rsidP="00587D52">
      <w:pPr>
        <w:jc w:val="both"/>
        <w:rPr>
          <w:sz w:val="28"/>
        </w:rPr>
      </w:pPr>
      <w:r>
        <w:rPr>
          <w:b/>
          <w:sz w:val="28"/>
        </w:rPr>
        <w:t xml:space="preserve">         </w:t>
      </w:r>
      <w:r w:rsidRPr="00417C81">
        <w:rPr>
          <w:sz w:val="28"/>
        </w:rPr>
        <w:t>1.Утвердить отчет об исполнении</w:t>
      </w:r>
      <w:r>
        <w:rPr>
          <w:sz w:val="28"/>
        </w:rPr>
        <w:t xml:space="preserve"> бюджета Грушевского сельского поселения  за 1  квартал  2015 года по доходам в сумме 1051000 рублей (один миллион пятьдесят одна тысяча рублей), по расходам в сумме 982000 рублей (девятьсот восемьдесят две тысячи рублей) (прилагается).</w:t>
      </w:r>
    </w:p>
    <w:p w:rsidR="00F744CC" w:rsidRDefault="00F744CC" w:rsidP="00587D52">
      <w:pPr>
        <w:jc w:val="both"/>
        <w:rPr>
          <w:sz w:val="28"/>
        </w:rPr>
      </w:pPr>
      <w:r>
        <w:rPr>
          <w:sz w:val="28"/>
        </w:rPr>
        <w:t xml:space="preserve">        2.Начальнику отдела - главному бухгалтеру администрации Грушевского сельского поселения  Белокрыльцевой  О.И. принять меры по эффективному  выполнению бюджетных показателей по доходам и расходам, предусмотренным на 2015 год.</w:t>
      </w:r>
    </w:p>
    <w:p w:rsidR="00F744CC" w:rsidRDefault="00F744CC" w:rsidP="00587D52">
      <w:pPr>
        <w:jc w:val="both"/>
        <w:rPr>
          <w:sz w:val="28"/>
        </w:rPr>
      </w:pPr>
      <w:r>
        <w:rPr>
          <w:sz w:val="28"/>
        </w:rPr>
        <w:t xml:space="preserve">        3.Контроль за исполнением постановления отставляю за собой.</w:t>
      </w:r>
    </w:p>
    <w:p w:rsidR="00F744CC" w:rsidRDefault="00F744CC" w:rsidP="00587D52">
      <w:pPr>
        <w:jc w:val="both"/>
        <w:rPr>
          <w:sz w:val="28"/>
        </w:rPr>
      </w:pPr>
    </w:p>
    <w:p w:rsidR="00F744CC" w:rsidRDefault="00F744CC" w:rsidP="00587D52">
      <w:pPr>
        <w:jc w:val="both"/>
        <w:rPr>
          <w:sz w:val="28"/>
        </w:rPr>
      </w:pPr>
    </w:p>
    <w:p w:rsidR="00F744CC" w:rsidRPr="007D558A" w:rsidRDefault="00F744CC" w:rsidP="009959ED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Глава администрации </w:t>
      </w:r>
      <w:r w:rsidRPr="007D558A">
        <w:rPr>
          <w:b/>
          <w:sz w:val="28"/>
        </w:rPr>
        <w:t xml:space="preserve"> </w:t>
      </w:r>
    </w:p>
    <w:p w:rsidR="00F744CC" w:rsidRPr="007D558A" w:rsidRDefault="00F744CC" w:rsidP="009959ED">
      <w:pPr>
        <w:ind w:firstLine="708"/>
        <w:jc w:val="both"/>
        <w:rPr>
          <w:b/>
          <w:sz w:val="28"/>
        </w:rPr>
      </w:pPr>
      <w:r w:rsidRPr="007D558A">
        <w:rPr>
          <w:b/>
          <w:sz w:val="28"/>
        </w:rPr>
        <w:t xml:space="preserve">сельского поселения                        </w:t>
      </w:r>
      <w:r>
        <w:rPr>
          <w:b/>
          <w:sz w:val="28"/>
        </w:rPr>
        <w:t xml:space="preserve">                            С.Носатов</w:t>
      </w:r>
    </w:p>
    <w:p w:rsidR="00F744CC" w:rsidRPr="00417C81" w:rsidRDefault="00F744CC" w:rsidP="00587D52">
      <w:pPr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</w:t>
      </w:r>
    </w:p>
    <w:p w:rsidR="00F744CC" w:rsidRDefault="00F744CC" w:rsidP="009079CC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F744CC" w:rsidRPr="00AB1EF9" w:rsidRDefault="00F744CC" w:rsidP="009079CC">
      <w:r>
        <w:t xml:space="preserve">                                                                                                        Приложение № 1</w:t>
      </w:r>
    </w:p>
    <w:p w:rsidR="00F744CC" w:rsidRDefault="00F744CC" w:rsidP="009079CC">
      <w:r w:rsidRPr="00AB1EF9">
        <w:t xml:space="preserve">                                                                                   </w:t>
      </w:r>
      <w:r>
        <w:t xml:space="preserve">    к постановлению</w:t>
      </w:r>
      <w:r w:rsidRPr="00AB1EF9">
        <w:t xml:space="preserve"> глав</w:t>
      </w:r>
      <w:r>
        <w:t>ы а</w:t>
      </w:r>
      <w:r w:rsidRPr="00AB1EF9">
        <w:t>дминистрации</w:t>
      </w:r>
      <w:r>
        <w:t xml:space="preserve">  </w:t>
      </w:r>
    </w:p>
    <w:p w:rsidR="00F744CC" w:rsidRDefault="00F744CC" w:rsidP="009079CC">
      <w:r>
        <w:t xml:space="preserve">                                                                                           Грушевского  </w:t>
      </w:r>
      <w:r w:rsidRPr="00AB1EF9">
        <w:t xml:space="preserve">сельского </w:t>
      </w:r>
      <w:r>
        <w:t xml:space="preserve"> поселения </w:t>
      </w:r>
    </w:p>
    <w:p w:rsidR="00F744CC" w:rsidRDefault="00F744CC" w:rsidP="009079CC">
      <w:r>
        <w:t xml:space="preserve">                                                                                                 от 20 апреля </w:t>
      </w:r>
      <w:r w:rsidRPr="00AB1EF9">
        <w:t xml:space="preserve">  201</w:t>
      </w:r>
      <w:r>
        <w:t>5 года    №5</w:t>
      </w:r>
    </w:p>
    <w:p w:rsidR="00F744CC" w:rsidRDefault="00F744CC" w:rsidP="009079CC"/>
    <w:p w:rsidR="00F744CC" w:rsidRPr="00A242E3" w:rsidRDefault="00F744CC" w:rsidP="009079CC">
      <w:pPr>
        <w:jc w:val="center"/>
        <w:rPr>
          <w:b/>
        </w:rPr>
      </w:pPr>
      <w:r w:rsidRPr="00A242E3">
        <w:rPr>
          <w:b/>
        </w:rPr>
        <w:t>ОТЧЕТ</w:t>
      </w:r>
    </w:p>
    <w:p w:rsidR="00F744CC" w:rsidRPr="00A242E3" w:rsidRDefault="00F744CC" w:rsidP="009079CC">
      <w:pPr>
        <w:jc w:val="center"/>
        <w:rPr>
          <w:b/>
        </w:rPr>
      </w:pPr>
      <w:r w:rsidRPr="00A242E3">
        <w:rPr>
          <w:b/>
        </w:rPr>
        <w:t xml:space="preserve">об исполнении бюджета </w:t>
      </w:r>
    </w:p>
    <w:p w:rsidR="00F744CC" w:rsidRPr="00A242E3" w:rsidRDefault="00F744CC" w:rsidP="009079CC">
      <w:pPr>
        <w:jc w:val="center"/>
        <w:rPr>
          <w:b/>
        </w:rPr>
      </w:pPr>
      <w:r w:rsidRPr="00A242E3">
        <w:rPr>
          <w:b/>
        </w:rPr>
        <w:t>Грушевского сельского поселения за 1 квартал 2015</w:t>
      </w:r>
      <w:r>
        <w:rPr>
          <w:b/>
        </w:rPr>
        <w:t xml:space="preserve"> </w:t>
      </w:r>
      <w:r w:rsidRPr="00A242E3">
        <w:rPr>
          <w:b/>
        </w:rPr>
        <w:t xml:space="preserve">года по доходам </w:t>
      </w:r>
    </w:p>
    <w:p w:rsidR="00F744CC" w:rsidRPr="00A242E3" w:rsidRDefault="00F744CC" w:rsidP="009079CC">
      <w:r w:rsidRPr="00A242E3">
        <w:t xml:space="preserve">                                                                                                            </w:t>
      </w:r>
      <w:r>
        <w:t xml:space="preserve">                   </w:t>
      </w:r>
      <w:r w:rsidRPr="00A242E3">
        <w:t xml:space="preserve"> (тыс.рублей)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87"/>
        <w:gridCol w:w="5601"/>
        <w:gridCol w:w="1383"/>
      </w:tblGrid>
      <w:tr w:rsidR="00F744CC" w:rsidRPr="00A242E3" w:rsidTr="009079CC">
        <w:trPr>
          <w:trHeight w:val="471"/>
        </w:trPr>
        <w:tc>
          <w:tcPr>
            <w:tcW w:w="2587" w:type="dxa"/>
          </w:tcPr>
          <w:p w:rsidR="00F744CC" w:rsidRPr="00A242E3" w:rsidRDefault="00F744CC" w:rsidP="005F38E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A242E3">
              <w:t>КОД</w:t>
            </w:r>
          </w:p>
        </w:tc>
        <w:tc>
          <w:tcPr>
            <w:tcW w:w="5601" w:type="dxa"/>
          </w:tcPr>
          <w:p w:rsidR="00F744CC" w:rsidRPr="00A242E3" w:rsidRDefault="00F744CC" w:rsidP="005F38E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A242E3">
              <w:t>Наименование доходов</w:t>
            </w:r>
          </w:p>
        </w:tc>
        <w:tc>
          <w:tcPr>
            <w:tcW w:w="1383" w:type="dxa"/>
          </w:tcPr>
          <w:p w:rsidR="00F744CC" w:rsidRPr="00A242E3" w:rsidRDefault="00F744CC" w:rsidP="009079CC">
            <w:pPr>
              <w:widowControl w:val="0"/>
              <w:autoSpaceDE w:val="0"/>
              <w:autoSpaceDN w:val="0"/>
              <w:adjustRightInd w:val="0"/>
            </w:pPr>
            <w:r w:rsidRPr="00A242E3">
              <w:t>Сумма</w:t>
            </w:r>
          </w:p>
        </w:tc>
      </w:tr>
      <w:tr w:rsidR="00F744CC" w:rsidRPr="00A242E3" w:rsidTr="009079CC">
        <w:tc>
          <w:tcPr>
            <w:tcW w:w="2587" w:type="dxa"/>
          </w:tcPr>
          <w:p w:rsidR="00F744CC" w:rsidRPr="00A242E3" w:rsidRDefault="00F744CC" w:rsidP="005F38E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5601" w:type="dxa"/>
          </w:tcPr>
          <w:p w:rsidR="00F744CC" w:rsidRPr="00A242E3" w:rsidRDefault="00F744CC" w:rsidP="005F38E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1383" w:type="dxa"/>
          </w:tcPr>
          <w:p w:rsidR="00F744CC" w:rsidRPr="00A242E3" w:rsidRDefault="00F744CC" w:rsidP="005F38E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</w:p>
        </w:tc>
      </w:tr>
      <w:tr w:rsidR="00F744CC" w:rsidRPr="00A242E3" w:rsidTr="009079CC">
        <w:tc>
          <w:tcPr>
            <w:tcW w:w="2587" w:type="dxa"/>
          </w:tcPr>
          <w:p w:rsidR="00F744CC" w:rsidRPr="00A242E3" w:rsidRDefault="00F744CC" w:rsidP="005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242E3">
              <w:rPr>
                <w:b/>
                <w:i/>
              </w:rPr>
              <w:t>10000000000000000</w:t>
            </w:r>
          </w:p>
        </w:tc>
        <w:tc>
          <w:tcPr>
            <w:tcW w:w="5601" w:type="dxa"/>
          </w:tcPr>
          <w:p w:rsidR="00F744CC" w:rsidRPr="00A242E3" w:rsidRDefault="00F744CC" w:rsidP="005F38E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A242E3">
              <w:rPr>
                <w:b/>
                <w:i/>
              </w:rPr>
              <w:t>Д О Х О Д Ы</w:t>
            </w:r>
          </w:p>
        </w:tc>
        <w:tc>
          <w:tcPr>
            <w:tcW w:w="1383" w:type="dxa"/>
          </w:tcPr>
          <w:p w:rsidR="00F744CC" w:rsidRPr="00A242E3" w:rsidRDefault="00F744CC" w:rsidP="00225F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242E3">
              <w:rPr>
                <w:b/>
              </w:rPr>
              <w:t>203</w:t>
            </w:r>
          </w:p>
        </w:tc>
      </w:tr>
      <w:tr w:rsidR="00F744CC" w:rsidRPr="00A242E3" w:rsidTr="009079CC">
        <w:tc>
          <w:tcPr>
            <w:tcW w:w="2587" w:type="dxa"/>
          </w:tcPr>
          <w:p w:rsidR="00F744CC" w:rsidRPr="00A242E3" w:rsidRDefault="00F744CC" w:rsidP="005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242E3">
              <w:rPr>
                <w:b/>
              </w:rPr>
              <w:t>10100000000000000</w:t>
            </w:r>
          </w:p>
        </w:tc>
        <w:tc>
          <w:tcPr>
            <w:tcW w:w="5601" w:type="dxa"/>
          </w:tcPr>
          <w:p w:rsidR="00F744CC" w:rsidRPr="00A242E3" w:rsidRDefault="00F744CC" w:rsidP="005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242E3">
              <w:rPr>
                <w:b/>
              </w:rPr>
              <w:t>Налоги на прибыль, доходы</w:t>
            </w:r>
          </w:p>
        </w:tc>
        <w:tc>
          <w:tcPr>
            <w:tcW w:w="1383" w:type="dxa"/>
          </w:tcPr>
          <w:p w:rsidR="00F744CC" w:rsidRPr="00A242E3" w:rsidRDefault="00F744CC" w:rsidP="005F38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744CC" w:rsidRPr="00A242E3" w:rsidTr="009079CC">
        <w:tc>
          <w:tcPr>
            <w:tcW w:w="2587" w:type="dxa"/>
          </w:tcPr>
          <w:p w:rsidR="00F744CC" w:rsidRPr="00A242E3" w:rsidRDefault="00F744CC" w:rsidP="005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242E3">
              <w:rPr>
                <w:b/>
              </w:rPr>
              <w:t>10102000010000110</w:t>
            </w:r>
          </w:p>
        </w:tc>
        <w:tc>
          <w:tcPr>
            <w:tcW w:w="5601" w:type="dxa"/>
          </w:tcPr>
          <w:p w:rsidR="00F744CC" w:rsidRPr="00A242E3" w:rsidRDefault="00F744CC" w:rsidP="005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242E3">
              <w:rPr>
                <w:b/>
              </w:rPr>
              <w:t>Налог на доходы физических лиц</w:t>
            </w:r>
          </w:p>
        </w:tc>
        <w:tc>
          <w:tcPr>
            <w:tcW w:w="1383" w:type="dxa"/>
          </w:tcPr>
          <w:p w:rsidR="00F744CC" w:rsidRPr="00A242E3" w:rsidRDefault="00F744CC" w:rsidP="005F38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242E3">
              <w:rPr>
                <w:b/>
              </w:rPr>
              <w:t>6</w:t>
            </w:r>
          </w:p>
        </w:tc>
      </w:tr>
      <w:tr w:rsidR="00F744CC" w:rsidRPr="00A242E3" w:rsidTr="009079CC">
        <w:tc>
          <w:tcPr>
            <w:tcW w:w="2587" w:type="dxa"/>
          </w:tcPr>
          <w:p w:rsidR="00F744CC" w:rsidRPr="00A242E3" w:rsidRDefault="00F744CC" w:rsidP="005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242E3">
              <w:rPr>
                <w:b/>
              </w:rPr>
              <w:t>10600000000000000</w:t>
            </w:r>
          </w:p>
        </w:tc>
        <w:tc>
          <w:tcPr>
            <w:tcW w:w="5601" w:type="dxa"/>
          </w:tcPr>
          <w:p w:rsidR="00F744CC" w:rsidRPr="00A242E3" w:rsidRDefault="00F744CC" w:rsidP="005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242E3">
              <w:rPr>
                <w:b/>
              </w:rPr>
              <w:t>Налог на имущество</w:t>
            </w:r>
          </w:p>
        </w:tc>
        <w:tc>
          <w:tcPr>
            <w:tcW w:w="1383" w:type="dxa"/>
          </w:tcPr>
          <w:p w:rsidR="00F744CC" w:rsidRPr="00A242E3" w:rsidRDefault="00F744CC" w:rsidP="00225F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242E3">
              <w:rPr>
                <w:b/>
              </w:rPr>
              <w:t>197</w:t>
            </w:r>
          </w:p>
        </w:tc>
      </w:tr>
      <w:tr w:rsidR="00F744CC" w:rsidRPr="00A242E3" w:rsidTr="009079CC">
        <w:tc>
          <w:tcPr>
            <w:tcW w:w="2587" w:type="dxa"/>
          </w:tcPr>
          <w:p w:rsidR="00F744CC" w:rsidRPr="00A242E3" w:rsidRDefault="00F744CC" w:rsidP="005F38E3">
            <w:r w:rsidRPr="00A242E3">
              <w:t>10601010030000110</w:t>
            </w:r>
          </w:p>
        </w:tc>
        <w:tc>
          <w:tcPr>
            <w:tcW w:w="5601" w:type="dxa"/>
          </w:tcPr>
          <w:p w:rsidR="00F744CC" w:rsidRPr="00A242E3" w:rsidRDefault="00F744CC" w:rsidP="005F38E3">
            <w:r w:rsidRPr="00A242E3">
              <w:t>Налог на имущество физических лиц</w:t>
            </w:r>
          </w:p>
        </w:tc>
        <w:tc>
          <w:tcPr>
            <w:tcW w:w="1383" w:type="dxa"/>
          </w:tcPr>
          <w:p w:rsidR="00F744CC" w:rsidRPr="00A242E3" w:rsidRDefault="00F744CC" w:rsidP="005F38E3">
            <w:r w:rsidRPr="00A242E3">
              <w:t>4</w:t>
            </w:r>
          </w:p>
        </w:tc>
      </w:tr>
      <w:tr w:rsidR="00F744CC" w:rsidRPr="00A242E3" w:rsidTr="009079CC">
        <w:tc>
          <w:tcPr>
            <w:tcW w:w="2587" w:type="dxa"/>
          </w:tcPr>
          <w:p w:rsidR="00F744CC" w:rsidRPr="00A242E3" w:rsidRDefault="00F744CC" w:rsidP="005F38E3">
            <w:r w:rsidRPr="00A242E3">
              <w:t>10606000000000110</w:t>
            </w:r>
          </w:p>
        </w:tc>
        <w:tc>
          <w:tcPr>
            <w:tcW w:w="5601" w:type="dxa"/>
          </w:tcPr>
          <w:p w:rsidR="00F744CC" w:rsidRPr="00A242E3" w:rsidRDefault="00F744CC" w:rsidP="005F38E3">
            <w:r w:rsidRPr="00A242E3">
              <w:t>Земельный налог</w:t>
            </w:r>
          </w:p>
        </w:tc>
        <w:tc>
          <w:tcPr>
            <w:tcW w:w="1383" w:type="dxa"/>
          </w:tcPr>
          <w:p w:rsidR="00F744CC" w:rsidRPr="00A242E3" w:rsidRDefault="00F744CC" w:rsidP="00225F11">
            <w:r w:rsidRPr="00A242E3">
              <w:t>193</w:t>
            </w:r>
          </w:p>
        </w:tc>
      </w:tr>
      <w:tr w:rsidR="00F744CC" w:rsidRPr="00A242E3" w:rsidTr="009079CC">
        <w:tc>
          <w:tcPr>
            <w:tcW w:w="2587" w:type="dxa"/>
          </w:tcPr>
          <w:p w:rsidR="00F744CC" w:rsidRPr="00A242E3" w:rsidRDefault="00F744CC" w:rsidP="005F38E3">
            <w:r w:rsidRPr="00A242E3">
              <w:rPr>
                <w:b/>
              </w:rPr>
              <w:t>10800000000000000</w:t>
            </w:r>
          </w:p>
        </w:tc>
        <w:tc>
          <w:tcPr>
            <w:tcW w:w="5601" w:type="dxa"/>
          </w:tcPr>
          <w:p w:rsidR="00F744CC" w:rsidRPr="00A242E3" w:rsidRDefault="00F744CC" w:rsidP="005F38E3">
            <w:pPr>
              <w:rPr>
                <w:b/>
              </w:rPr>
            </w:pPr>
            <w:r w:rsidRPr="00A242E3">
              <w:rPr>
                <w:b/>
              </w:rPr>
              <w:t>Государственная пошлина</w:t>
            </w:r>
          </w:p>
        </w:tc>
        <w:tc>
          <w:tcPr>
            <w:tcW w:w="1383" w:type="dxa"/>
          </w:tcPr>
          <w:p w:rsidR="00F744CC" w:rsidRPr="00A242E3" w:rsidRDefault="00F744CC" w:rsidP="005F38E3">
            <w:pPr>
              <w:rPr>
                <w:b/>
              </w:rPr>
            </w:pPr>
          </w:p>
        </w:tc>
      </w:tr>
      <w:tr w:rsidR="00F744CC" w:rsidRPr="00A242E3" w:rsidTr="009079CC">
        <w:tc>
          <w:tcPr>
            <w:tcW w:w="2587" w:type="dxa"/>
          </w:tcPr>
          <w:p w:rsidR="00F744CC" w:rsidRPr="00A242E3" w:rsidRDefault="00F744CC" w:rsidP="005F38E3">
            <w:r w:rsidRPr="00A242E3">
              <w:t>10804020010000110</w:t>
            </w:r>
          </w:p>
        </w:tc>
        <w:tc>
          <w:tcPr>
            <w:tcW w:w="5601" w:type="dxa"/>
          </w:tcPr>
          <w:p w:rsidR="00F744CC" w:rsidRPr="00A242E3" w:rsidRDefault="00F744CC" w:rsidP="005F38E3">
            <w:r w:rsidRPr="00A242E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83" w:type="dxa"/>
          </w:tcPr>
          <w:p w:rsidR="00F744CC" w:rsidRPr="00A242E3" w:rsidRDefault="00F744CC" w:rsidP="005F38E3"/>
        </w:tc>
      </w:tr>
      <w:tr w:rsidR="00F744CC" w:rsidRPr="00A242E3" w:rsidTr="009079CC">
        <w:tc>
          <w:tcPr>
            <w:tcW w:w="2587" w:type="dxa"/>
          </w:tcPr>
          <w:p w:rsidR="00F744CC" w:rsidRPr="00A242E3" w:rsidRDefault="00F744CC" w:rsidP="005F38E3">
            <w:pPr>
              <w:rPr>
                <w:b/>
              </w:rPr>
            </w:pPr>
            <w:r w:rsidRPr="00A242E3">
              <w:rPr>
                <w:b/>
              </w:rPr>
              <w:t>111 00000000000000</w:t>
            </w:r>
          </w:p>
          <w:p w:rsidR="00F744CC" w:rsidRPr="00A242E3" w:rsidRDefault="00F744CC" w:rsidP="005F38E3">
            <w:pPr>
              <w:rPr>
                <w:b/>
              </w:rPr>
            </w:pPr>
          </w:p>
          <w:p w:rsidR="00F744CC" w:rsidRPr="00A242E3" w:rsidRDefault="00F744CC" w:rsidP="005F38E3">
            <w:pPr>
              <w:rPr>
                <w:b/>
              </w:rPr>
            </w:pPr>
          </w:p>
          <w:p w:rsidR="00F744CC" w:rsidRPr="00A242E3" w:rsidRDefault="00F744CC" w:rsidP="005F38E3">
            <w:pPr>
              <w:rPr>
                <w:b/>
              </w:rPr>
            </w:pPr>
          </w:p>
        </w:tc>
        <w:tc>
          <w:tcPr>
            <w:tcW w:w="5601" w:type="dxa"/>
          </w:tcPr>
          <w:p w:rsidR="00F744CC" w:rsidRPr="00A242E3" w:rsidRDefault="00F744CC" w:rsidP="005F38E3">
            <w:pPr>
              <w:rPr>
                <w:b/>
              </w:rPr>
            </w:pPr>
            <w:r w:rsidRPr="00A242E3">
              <w:rPr>
                <w:b/>
              </w:rPr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1383" w:type="dxa"/>
          </w:tcPr>
          <w:p w:rsidR="00F744CC" w:rsidRPr="00A242E3" w:rsidRDefault="00F744CC" w:rsidP="005F38E3">
            <w:pPr>
              <w:rPr>
                <w:b/>
              </w:rPr>
            </w:pPr>
          </w:p>
        </w:tc>
      </w:tr>
      <w:tr w:rsidR="00F744CC" w:rsidRPr="00A242E3" w:rsidTr="009079CC">
        <w:tc>
          <w:tcPr>
            <w:tcW w:w="2587" w:type="dxa"/>
          </w:tcPr>
          <w:p w:rsidR="00F744CC" w:rsidRPr="00A242E3" w:rsidRDefault="00F744CC" w:rsidP="005F38E3">
            <w:r w:rsidRPr="00A242E3">
              <w:t>111 05025100000120</w:t>
            </w:r>
          </w:p>
        </w:tc>
        <w:tc>
          <w:tcPr>
            <w:tcW w:w="5601" w:type="dxa"/>
          </w:tcPr>
          <w:p w:rsidR="00F744CC" w:rsidRPr="00A242E3" w:rsidRDefault="00F744CC" w:rsidP="005F38E3">
            <w:r w:rsidRPr="00A242E3">
              <w:rPr>
                <w:spacing w:val="-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3" w:type="dxa"/>
          </w:tcPr>
          <w:p w:rsidR="00F744CC" w:rsidRPr="00A242E3" w:rsidRDefault="00F744CC" w:rsidP="005F38E3">
            <w:pPr>
              <w:rPr>
                <w:spacing w:val="-1"/>
              </w:rPr>
            </w:pPr>
          </w:p>
        </w:tc>
      </w:tr>
      <w:tr w:rsidR="00F744CC" w:rsidRPr="00A242E3" w:rsidTr="009079CC">
        <w:tc>
          <w:tcPr>
            <w:tcW w:w="2587" w:type="dxa"/>
          </w:tcPr>
          <w:p w:rsidR="00F744CC" w:rsidRPr="00A242E3" w:rsidRDefault="00F744CC" w:rsidP="005F38E3">
            <w:r w:rsidRPr="00A242E3">
              <w:t>11600000000000000</w:t>
            </w:r>
          </w:p>
        </w:tc>
        <w:tc>
          <w:tcPr>
            <w:tcW w:w="5601" w:type="dxa"/>
          </w:tcPr>
          <w:p w:rsidR="00F744CC" w:rsidRPr="00A242E3" w:rsidRDefault="00F744CC" w:rsidP="005F38E3">
            <w:r w:rsidRPr="00A242E3">
              <w:t>Штрафы, санкции, возмещение ущерба</w:t>
            </w:r>
          </w:p>
        </w:tc>
        <w:tc>
          <w:tcPr>
            <w:tcW w:w="1383" w:type="dxa"/>
          </w:tcPr>
          <w:p w:rsidR="00F744CC" w:rsidRPr="00A242E3" w:rsidRDefault="00F744CC" w:rsidP="005F38E3"/>
        </w:tc>
      </w:tr>
      <w:tr w:rsidR="00F744CC" w:rsidRPr="00A242E3" w:rsidTr="009079CC">
        <w:tc>
          <w:tcPr>
            <w:tcW w:w="2587" w:type="dxa"/>
          </w:tcPr>
          <w:p w:rsidR="00F744CC" w:rsidRPr="00A242E3" w:rsidRDefault="00F744CC" w:rsidP="005F38E3">
            <w:r w:rsidRPr="00A242E3">
              <w:t>116 90050100000430</w:t>
            </w:r>
          </w:p>
        </w:tc>
        <w:tc>
          <w:tcPr>
            <w:tcW w:w="5601" w:type="dxa"/>
          </w:tcPr>
          <w:p w:rsidR="00F744CC" w:rsidRPr="00A242E3" w:rsidRDefault="00F744CC" w:rsidP="005F38E3">
            <w:pPr>
              <w:jc w:val="both"/>
            </w:pPr>
            <w:r w:rsidRPr="00A242E3">
              <w:t>Прочие поступления от 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383" w:type="dxa"/>
          </w:tcPr>
          <w:p w:rsidR="00F744CC" w:rsidRPr="00A242E3" w:rsidRDefault="00F744CC" w:rsidP="005F38E3">
            <w:pPr>
              <w:jc w:val="both"/>
            </w:pPr>
          </w:p>
        </w:tc>
      </w:tr>
      <w:tr w:rsidR="00F744CC" w:rsidRPr="00A242E3" w:rsidTr="009079CC">
        <w:tc>
          <w:tcPr>
            <w:tcW w:w="2587" w:type="dxa"/>
          </w:tcPr>
          <w:p w:rsidR="00F744CC" w:rsidRPr="00A242E3" w:rsidRDefault="00F744CC" w:rsidP="005F38E3">
            <w:pPr>
              <w:rPr>
                <w:b/>
              </w:rPr>
            </w:pPr>
          </w:p>
        </w:tc>
        <w:tc>
          <w:tcPr>
            <w:tcW w:w="5601" w:type="dxa"/>
          </w:tcPr>
          <w:p w:rsidR="00F744CC" w:rsidRPr="00A242E3" w:rsidRDefault="00F744CC" w:rsidP="005F38E3">
            <w:pPr>
              <w:rPr>
                <w:b/>
              </w:rPr>
            </w:pPr>
            <w:r w:rsidRPr="00A242E3">
              <w:rPr>
                <w:b/>
              </w:rPr>
              <w:t>ИТОГО собственных налоговых и неналоговых доходов:</w:t>
            </w:r>
          </w:p>
        </w:tc>
        <w:tc>
          <w:tcPr>
            <w:tcW w:w="1383" w:type="dxa"/>
          </w:tcPr>
          <w:p w:rsidR="00F744CC" w:rsidRPr="00A242E3" w:rsidRDefault="00F744CC" w:rsidP="00225F11">
            <w:pPr>
              <w:rPr>
                <w:b/>
              </w:rPr>
            </w:pPr>
            <w:r w:rsidRPr="00A242E3">
              <w:rPr>
                <w:b/>
              </w:rPr>
              <w:t>203</w:t>
            </w:r>
          </w:p>
        </w:tc>
      </w:tr>
      <w:tr w:rsidR="00F744CC" w:rsidRPr="00A242E3" w:rsidTr="009079CC">
        <w:tc>
          <w:tcPr>
            <w:tcW w:w="2587" w:type="dxa"/>
          </w:tcPr>
          <w:p w:rsidR="00F744CC" w:rsidRPr="00A242E3" w:rsidRDefault="00F744CC" w:rsidP="005F38E3">
            <w:pPr>
              <w:rPr>
                <w:b/>
              </w:rPr>
            </w:pPr>
            <w:r w:rsidRPr="00A242E3">
              <w:rPr>
                <w:b/>
              </w:rPr>
              <w:t>20200000000000151</w:t>
            </w:r>
          </w:p>
        </w:tc>
        <w:tc>
          <w:tcPr>
            <w:tcW w:w="5601" w:type="dxa"/>
          </w:tcPr>
          <w:p w:rsidR="00F744CC" w:rsidRPr="00A242E3" w:rsidRDefault="00F744CC" w:rsidP="005F38E3">
            <w:pPr>
              <w:rPr>
                <w:b/>
              </w:rPr>
            </w:pPr>
            <w:r w:rsidRPr="00A242E3">
              <w:rPr>
                <w:b/>
              </w:rPr>
              <w:t>Безвозмездные поступления</w:t>
            </w:r>
          </w:p>
        </w:tc>
        <w:tc>
          <w:tcPr>
            <w:tcW w:w="1383" w:type="dxa"/>
          </w:tcPr>
          <w:p w:rsidR="00F744CC" w:rsidRPr="00A242E3" w:rsidRDefault="00F744CC" w:rsidP="005F38E3">
            <w:pPr>
              <w:rPr>
                <w:b/>
              </w:rPr>
            </w:pPr>
            <w:r w:rsidRPr="00A242E3">
              <w:rPr>
                <w:b/>
              </w:rPr>
              <w:t>848</w:t>
            </w:r>
          </w:p>
        </w:tc>
      </w:tr>
      <w:tr w:rsidR="00F744CC" w:rsidRPr="00A242E3" w:rsidTr="009079CC">
        <w:tc>
          <w:tcPr>
            <w:tcW w:w="2587" w:type="dxa"/>
          </w:tcPr>
          <w:p w:rsidR="00F744CC" w:rsidRPr="00A242E3" w:rsidRDefault="00F744CC" w:rsidP="005F38E3">
            <w:r w:rsidRPr="00A242E3">
              <w:t>20201000000000151</w:t>
            </w:r>
          </w:p>
        </w:tc>
        <w:tc>
          <w:tcPr>
            <w:tcW w:w="5601" w:type="dxa"/>
          </w:tcPr>
          <w:p w:rsidR="00F744CC" w:rsidRPr="00A242E3" w:rsidRDefault="00F744CC" w:rsidP="005F38E3">
            <w:r w:rsidRPr="00A242E3">
              <w:rPr>
                <w:b/>
              </w:rPr>
              <w:t>Дотации бюджетам субъектов РФ и муниципальных образований</w:t>
            </w:r>
          </w:p>
        </w:tc>
        <w:tc>
          <w:tcPr>
            <w:tcW w:w="1383" w:type="dxa"/>
          </w:tcPr>
          <w:p w:rsidR="00F744CC" w:rsidRPr="00A242E3" w:rsidRDefault="00F744CC" w:rsidP="005F38E3">
            <w:pPr>
              <w:rPr>
                <w:b/>
              </w:rPr>
            </w:pPr>
          </w:p>
        </w:tc>
      </w:tr>
      <w:tr w:rsidR="00F744CC" w:rsidRPr="00A242E3" w:rsidTr="009079CC">
        <w:tc>
          <w:tcPr>
            <w:tcW w:w="2587" w:type="dxa"/>
          </w:tcPr>
          <w:p w:rsidR="00F744CC" w:rsidRPr="00A242E3" w:rsidRDefault="00F744CC" w:rsidP="005F38E3">
            <w:r w:rsidRPr="00A242E3">
              <w:t>20201001100000151</w:t>
            </w:r>
          </w:p>
        </w:tc>
        <w:tc>
          <w:tcPr>
            <w:tcW w:w="5601" w:type="dxa"/>
          </w:tcPr>
          <w:p w:rsidR="00F744CC" w:rsidRPr="00A242E3" w:rsidRDefault="00F744CC" w:rsidP="005F38E3">
            <w:r w:rsidRPr="00A242E3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3" w:type="dxa"/>
          </w:tcPr>
          <w:p w:rsidR="00F744CC" w:rsidRPr="00A242E3" w:rsidRDefault="00F744CC" w:rsidP="005F38E3">
            <w:r w:rsidRPr="00A242E3">
              <w:t>841</w:t>
            </w:r>
          </w:p>
        </w:tc>
      </w:tr>
      <w:tr w:rsidR="00F744CC" w:rsidRPr="00A242E3" w:rsidTr="009079CC">
        <w:tc>
          <w:tcPr>
            <w:tcW w:w="2587" w:type="dxa"/>
          </w:tcPr>
          <w:p w:rsidR="00F744CC" w:rsidRPr="00A242E3" w:rsidRDefault="00F744CC" w:rsidP="005F38E3">
            <w:pPr>
              <w:pStyle w:val="BodyText"/>
            </w:pPr>
            <w:r w:rsidRPr="00A242E3">
              <w:t>20202 999100000151</w:t>
            </w:r>
          </w:p>
        </w:tc>
        <w:tc>
          <w:tcPr>
            <w:tcW w:w="5601" w:type="dxa"/>
          </w:tcPr>
          <w:p w:rsidR="00F744CC" w:rsidRPr="00A242E3" w:rsidRDefault="00F744CC" w:rsidP="005F38E3">
            <w:pPr>
              <w:jc w:val="both"/>
            </w:pPr>
            <w:r w:rsidRPr="00A242E3">
              <w:t>Прочие субсидии бюджетам сельских поселений</w:t>
            </w:r>
          </w:p>
        </w:tc>
        <w:tc>
          <w:tcPr>
            <w:tcW w:w="1383" w:type="dxa"/>
          </w:tcPr>
          <w:p w:rsidR="00F744CC" w:rsidRPr="00A242E3" w:rsidRDefault="00F744CC" w:rsidP="005F38E3">
            <w:pPr>
              <w:jc w:val="both"/>
            </w:pPr>
          </w:p>
        </w:tc>
      </w:tr>
      <w:tr w:rsidR="00F744CC" w:rsidRPr="00A242E3" w:rsidTr="009079CC">
        <w:tc>
          <w:tcPr>
            <w:tcW w:w="2587" w:type="dxa"/>
          </w:tcPr>
          <w:p w:rsidR="00F744CC" w:rsidRPr="00A242E3" w:rsidRDefault="00F744CC" w:rsidP="005F38E3">
            <w:pPr>
              <w:pStyle w:val="BodyText"/>
            </w:pPr>
            <w:r w:rsidRPr="00A242E3">
              <w:t>20203003100000151</w:t>
            </w:r>
          </w:p>
        </w:tc>
        <w:tc>
          <w:tcPr>
            <w:tcW w:w="5601" w:type="dxa"/>
          </w:tcPr>
          <w:p w:rsidR="00F744CC" w:rsidRPr="00A242E3" w:rsidRDefault="00F744CC" w:rsidP="005F38E3">
            <w:pPr>
              <w:jc w:val="both"/>
            </w:pPr>
            <w:r w:rsidRPr="00A242E3"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83" w:type="dxa"/>
          </w:tcPr>
          <w:p w:rsidR="00F744CC" w:rsidRPr="00A242E3" w:rsidRDefault="00F744CC" w:rsidP="005F38E3">
            <w:pPr>
              <w:jc w:val="both"/>
            </w:pPr>
          </w:p>
        </w:tc>
      </w:tr>
      <w:tr w:rsidR="00F744CC" w:rsidRPr="00A242E3" w:rsidTr="00931C13">
        <w:trPr>
          <w:trHeight w:val="1427"/>
        </w:trPr>
        <w:tc>
          <w:tcPr>
            <w:tcW w:w="2587" w:type="dxa"/>
          </w:tcPr>
          <w:p w:rsidR="00F744CC" w:rsidRPr="00A242E3" w:rsidRDefault="00F744CC" w:rsidP="005F38E3">
            <w:r w:rsidRPr="00A242E3">
              <w:t>20203015100000 151</w:t>
            </w:r>
          </w:p>
          <w:p w:rsidR="00F744CC" w:rsidRPr="00A242E3" w:rsidRDefault="00F744CC" w:rsidP="005F38E3"/>
          <w:p w:rsidR="00F744CC" w:rsidRPr="00A242E3" w:rsidRDefault="00F744CC" w:rsidP="005F38E3"/>
          <w:p w:rsidR="00F744CC" w:rsidRPr="00A242E3" w:rsidRDefault="00F744CC" w:rsidP="005F38E3"/>
        </w:tc>
        <w:tc>
          <w:tcPr>
            <w:tcW w:w="5601" w:type="dxa"/>
          </w:tcPr>
          <w:p w:rsidR="00F744CC" w:rsidRPr="00A242E3" w:rsidRDefault="00F744CC" w:rsidP="005F38E3">
            <w:r w:rsidRPr="00A242E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</w:tcPr>
          <w:p w:rsidR="00F744CC" w:rsidRDefault="00F744CC" w:rsidP="005F38E3">
            <w:r w:rsidRPr="00A242E3">
              <w:t>7</w:t>
            </w:r>
          </w:p>
          <w:p w:rsidR="00F744CC" w:rsidRPr="00931C13" w:rsidRDefault="00F744CC" w:rsidP="00931C13"/>
          <w:p w:rsidR="00F744CC" w:rsidRPr="00931C13" w:rsidRDefault="00F744CC" w:rsidP="00931C13"/>
          <w:p w:rsidR="00F744CC" w:rsidRPr="00931C13" w:rsidRDefault="00F744CC" w:rsidP="00931C13"/>
        </w:tc>
      </w:tr>
      <w:tr w:rsidR="00F744CC" w:rsidRPr="00A242E3" w:rsidTr="009079CC">
        <w:tc>
          <w:tcPr>
            <w:tcW w:w="2587" w:type="dxa"/>
          </w:tcPr>
          <w:p w:rsidR="00F744CC" w:rsidRPr="00A242E3" w:rsidRDefault="00F744CC" w:rsidP="005F38E3">
            <w:r w:rsidRPr="00A242E3">
              <w:t>20204014100000 151</w:t>
            </w:r>
          </w:p>
        </w:tc>
        <w:tc>
          <w:tcPr>
            <w:tcW w:w="5601" w:type="dxa"/>
          </w:tcPr>
          <w:p w:rsidR="00F744CC" w:rsidRPr="00A242E3" w:rsidRDefault="00F744CC" w:rsidP="005F38E3">
            <w:pPr>
              <w:jc w:val="both"/>
            </w:pPr>
            <w:r w:rsidRPr="00A242E3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3" w:type="dxa"/>
          </w:tcPr>
          <w:p w:rsidR="00F744CC" w:rsidRPr="00A242E3" w:rsidRDefault="00F744CC" w:rsidP="005F38E3">
            <w:pPr>
              <w:jc w:val="both"/>
            </w:pPr>
          </w:p>
        </w:tc>
      </w:tr>
      <w:tr w:rsidR="00F744CC" w:rsidRPr="00A242E3" w:rsidTr="009079CC">
        <w:tc>
          <w:tcPr>
            <w:tcW w:w="2587" w:type="dxa"/>
          </w:tcPr>
          <w:p w:rsidR="00F744CC" w:rsidRPr="00A242E3" w:rsidRDefault="00F744CC" w:rsidP="005F38E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5601" w:type="dxa"/>
          </w:tcPr>
          <w:p w:rsidR="00F744CC" w:rsidRPr="00A242E3" w:rsidRDefault="00F744CC" w:rsidP="005F38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242E3">
              <w:rPr>
                <w:b/>
              </w:rPr>
              <w:t xml:space="preserve">И Т О Г О    Д О Х О Д О В                                                                                              </w:t>
            </w:r>
          </w:p>
        </w:tc>
        <w:tc>
          <w:tcPr>
            <w:tcW w:w="1383" w:type="dxa"/>
          </w:tcPr>
          <w:p w:rsidR="00F744CC" w:rsidRPr="00A242E3" w:rsidRDefault="00F744CC" w:rsidP="00BC238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242E3">
              <w:rPr>
                <w:b/>
              </w:rPr>
              <w:t>1051</w:t>
            </w:r>
          </w:p>
        </w:tc>
      </w:tr>
    </w:tbl>
    <w:p w:rsidR="00F744CC" w:rsidRPr="00A242E3" w:rsidRDefault="00F744CC" w:rsidP="00225F11"/>
    <w:p w:rsidR="00F744CC" w:rsidRPr="00A242E3" w:rsidRDefault="00F744CC" w:rsidP="00587D52">
      <w:pPr>
        <w:ind w:left="6372"/>
      </w:pPr>
    </w:p>
    <w:p w:rsidR="00F744CC" w:rsidRPr="00A242E3" w:rsidRDefault="00F744CC" w:rsidP="00587D52">
      <w:pPr>
        <w:ind w:left="6372"/>
      </w:pPr>
    </w:p>
    <w:p w:rsidR="00F744CC" w:rsidRPr="00A242E3" w:rsidRDefault="00F744CC" w:rsidP="00587D52">
      <w:pPr>
        <w:ind w:left="6372"/>
      </w:pPr>
    </w:p>
    <w:p w:rsidR="00F744CC" w:rsidRPr="00A242E3" w:rsidRDefault="00F744CC" w:rsidP="00587D52">
      <w:pPr>
        <w:ind w:left="6372"/>
      </w:pPr>
    </w:p>
    <w:p w:rsidR="00F744CC" w:rsidRPr="00A242E3" w:rsidRDefault="00F744CC" w:rsidP="00587D52">
      <w:pPr>
        <w:ind w:left="6372"/>
      </w:pPr>
    </w:p>
    <w:p w:rsidR="00F744CC" w:rsidRPr="00A242E3" w:rsidRDefault="00F744CC" w:rsidP="00587D52">
      <w:pPr>
        <w:ind w:left="6372"/>
      </w:pPr>
    </w:p>
    <w:p w:rsidR="00F744CC" w:rsidRPr="00A242E3" w:rsidRDefault="00F744CC" w:rsidP="00587D52">
      <w:pPr>
        <w:ind w:left="6372"/>
      </w:pPr>
    </w:p>
    <w:p w:rsidR="00F744CC" w:rsidRPr="00A242E3" w:rsidRDefault="00F744CC" w:rsidP="00587D52">
      <w:pPr>
        <w:ind w:left="6372"/>
      </w:pPr>
    </w:p>
    <w:p w:rsidR="00F744CC" w:rsidRPr="00A242E3" w:rsidRDefault="00F744CC" w:rsidP="00587D52">
      <w:pPr>
        <w:ind w:left="6372"/>
      </w:pPr>
    </w:p>
    <w:p w:rsidR="00F744CC" w:rsidRPr="00A242E3" w:rsidRDefault="00F744CC" w:rsidP="00587D52">
      <w:pPr>
        <w:ind w:left="6372"/>
      </w:pPr>
    </w:p>
    <w:p w:rsidR="00F744CC" w:rsidRPr="00A242E3" w:rsidRDefault="00F744CC" w:rsidP="00587D52">
      <w:pPr>
        <w:ind w:left="6372"/>
      </w:pPr>
    </w:p>
    <w:p w:rsidR="00F744CC" w:rsidRPr="00A242E3" w:rsidRDefault="00F744CC" w:rsidP="00587D52">
      <w:pPr>
        <w:ind w:left="6372"/>
      </w:pPr>
    </w:p>
    <w:p w:rsidR="00F744CC" w:rsidRPr="00A242E3" w:rsidRDefault="00F744CC" w:rsidP="00587D52">
      <w:pPr>
        <w:ind w:left="6372"/>
      </w:pPr>
    </w:p>
    <w:p w:rsidR="00F744CC" w:rsidRPr="00A242E3" w:rsidRDefault="00F744CC" w:rsidP="00587D52">
      <w:pPr>
        <w:ind w:left="6372"/>
      </w:pPr>
    </w:p>
    <w:p w:rsidR="00F744CC" w:rsidRPr="00A242E3" w:rsidRDefault="00F744CC" w:rsidP="00587D52">
      <w:pPr>
        <w:ind w:left="6372"/>
      </w:pPr>
    </w:p>
    <w:p w:rsidR="00F744CC" w:rsidRPr="00A242E3" w:rsidRDefault="00F744CC" w:rsidP="00587D52">
      <w:pPr>
        <w:ind w:left="6372"/>
      </w:pPr>
    </w:p>
    <w:p w:rsidR="00F744CC" w:rsidRPr="00A242E3" w:rsidRDefault="00F744CC" w:rsidP="00587D52">
      <w:pPr>
        <w:ind w:left="6372"/>
      </w:pPr>
    </w:p>
    <w:p w:rsidR="00F744CC" w:rsidRPr="00A242E3" w:rsidRDefault="00F744CC" w:rsidP="00A242E3"/>
    <w:p w:rsidR="00F744CC" w:rsidRPr="00A242E3" w:rsidRDefault="00F744CC" w:rsidP="00587D52">
      <w:pPr>
        <w:ind w:left="6372"/>
      </w:pPr>
    </w:p>
    <w:p w:rsidR="00F744CC" w:rsidRPr="00A242E3" w:rsidRDefault="00F744CC" w:rsidP="00587D52">
      <w:pPr>
        <w:ind w:left="6372"/>
      </w:pPr>
    </w:p>
    <w:p w:rsidR="00F744CC" w:rsidRDefault="00F744CC" w:rsidP="00587D52">
      <w:pPr>
        <w:ind w:left="6372"/>
      </w:pPr>
    </w:p>
    <w:p w:rsidR="00F744CC" w:rsidRDefault="00F744CC" w:rsidP="00587D52">
      <w:pPr>
        <w:ind w:left="6372"/>
      </w:pPr>
    </w:p>
    <w:p w:rsidR="00F744CC" w:rsidRDefault="00F744CC" w:rsidP="00587D52">
      <w:pPr>
        <w:ind w:left="6372"/>
      </w:pPr>
    </w:p>
    <w:p w:rsidR="00F744CC" w:rsidRDefault="00F744CC" w:rsidP="00587D52">
      <w:pPr>
        <w:ind w:left="6372"/>
      </w:pPr>
    </w:p>
    <w:p w:rsidR="00F744CC" w:rsidRDefault="00F744CC" w:rsidP="00587D52">
      <w:pPr>
        <w:ind w:left="6372"/>
      </w:pPr>
    </w:p>
    <w:p w:rsidR="00F744CC" w:rsidRDefault="00F744CC" w:rsidP="00587D52">
      <w:pPr>
        <w:ind w:left="6372"/>
      </w:pPr>
    </w:p>
    <w:p w:rsidR="00F744CC" w:rsidRDefault="00F744CC" w:rsidP="00587D52">
      <w:pPr>
        <w:ind w:left="6372"/>
      </w:pPr>
    </w:p>
    <w:p w:rsidR="00F744CC" w:rsidRDefault="00F744CC" w:rsidP="00587D52">
      <w:pPr>
        <w:ind w:left="6372"/>
      </w:pPr>
    </w:p>
    <w:p w:rsidR="00F744CC" w:rsidRDefault="00F744CC" w:rsidP="00587D52">
      <w:pPr>
        <w:ind w:left="6372"/>
      </w:pPr>
    </w:p>
    <w:p w:rsidR="00F744CC" w:rsidRDefault="00F744CC" w:rsidP="00587D52">
      <w:pPr>
        <w:ind w:left="6372"/>
      </w:pPr>
    </w:p>
    <w:p w:rsidR="00F744CC" w:rsidRDefault="00F744CC" w:rsidP="00587D52">
      <w:pPr>
        <w:ind w:left="6372"/>
      </w:pPr>
    </w:p>
    <w:p w:rsidR="00F744CC" w:rsidRDefault="00F744CC" w:rsidP="00587D52">
      <w:pPr>
        <w:ind w:left="6372"/>
      </w:pPr>
    </w:p>
    <w:p w:rsidR="00F744CC" w:rsidRPr="00A242E3" w:rsidRDefault="00F744CC" w:rsidP="00587D52">
      <w:pPr>
        <w:ind w:left="6372"/>
      </w:pPr>
    </w:p>
    <w:p w:rsidR="00F744CC" w:rsidRPr="00A242E3" w:rsidRDefault="00F744CC" w:rsidP="00587D52">
      <w:pPr>
        <w:ind w:left="6372"/>
      </w:pPr>
    </w:p>
    <w:p w:rsidR="00F744CC" w:rsidRDefault="00F744CC" w:rsidP="00587D52">
      <w:pPr>
        <w:ind w:left="6372"/>
      </w:pPr>
    </w:p>
    <w:p w:rsidR="00F744CC" w:rsidRPr="00A242E3" w:rsidRDefault="00F744CC" w:rsidP="00587D52">
      <w:pPr>
        <w:ind w:left="6372"/>
      </w:pPr>
    </w:p>
    <w:p w:rsidR="00F744CC" w:rsidRDefault="00F744CC" w:rsidP="00741497">
      <w:pPr>
        <w:ind w:left="6372"/>
      </w:pPr>
    </w:p>
    <w:p w:rsidR="00F744CC" w:rsidRDefault="00F744CC" w:rsidP="00741497">
      <w:pPr>
        <w:ind w:left="6372"/>
      </w:pPr>
    </w:p>
    <w:p w:rsidR="00F744CC" w:rsidRPr="00A242E3" w:rsidRDefault="00F744CC" w:rsidP="00741497">
      <w:pPr>
        <w:ind w:left="6372"/>
      </w:pPr>
    </w:p>
    <w:p w:rsidR="00F744CC" w:rsidRPr="00A242E3" w:rsidRDefault="00F744CC" w:rsidP="00741497">
      <w:r w:rsidRPr="00A242E3">
        <w:t xml:space="preserve">                                                                                                       Приложение № 2</w:t>
      </w:r>
    </w:p>
    <w:p w:rsidR="00F744CC" w:rsidRPr="00A242E3" w:rsidRDefault="00F744CC" w:rsidP="00741497">
      <w:r w:rsidRPr="00A242E3">
        <w:t xml:space="preserve">                                                                                       к постановлению главы администрации  </w:t>
      </w:r>
    </w:p>
    <w:p w:rsidR="00F744CC" w:rsidRPr="00A242E3" w:rsidRDefault="00F744CC" w:rsidP="00741497">
      <w:r w:rsidRPr="00A242E3">
        <w:t xml:space="preserve">                                                                                           Грушевского  сельского  поселения </w:t>
      </w:r>
    </w:p>
    <w:p w:rsidR="00F744CC" w:rsidRPr="00A242E3" w:rsidRDefault="00F744CC" w:rsidP="00741497">
      <w:r w:rsidRPr="00A242E3">
        <w:t xml:space="preserve">                                                                                                 от </w:t>
      </w:r>
      <w:r>
        <w:t>20</w:t>
      </w:r>
      <w:r w:rsidRPr="00A242E3">
        <w:t xml:space="preserve"> апреля   2015 года    №</w:t>
      </w:r>
      <w:r>
        <w:t>5</w:t>
      </w:r>
    </w:p>
    <w:p w:rsidR="00F744CC" w:rsidRPr="00A242E3" w:rsidRDefault="00F744CC" w:rsidP="00741497"/>
    <w:p w:rsidR="00F744CC" w:rsidRPr="00A242E3" w:rsidRDefault="00F744CC" w:rsidP="00741497">
      <w:pPr>
        <w:ind w:left="6372"/>
      </w:pPr>
    </w:p>
    <w:p w:rsidR="00F744CC" w:rsidRPr="00A242E3" w:rsidRDefault="00F744CC" w:rsidP="00741497">
      <w:pPr>
        <w:ind w:left="6372"/>
      </w:pPr>
    </w:p>
    <w:p w:rsidR="00F744CC" w:rsidRPr="00A242E3" w:rsidRDefault="00F744CC" w:rsidP="00741497">
      <w:pPr>
        <w:jc w:val="center"/>
        <w:rPr>
          <w:b/>
        </w:rPr>
      </w:pPr>
      <w:r w:rsidRPr="00A242E3">
        <w:rPr>
          <w:b/>
        </w:rPr>
        <w:t>ОТЧЕТ</w:t>
      </w:r>
    </w:p>
    <w:p w:rsidR="00F744CC" w:rsidRPr="00A242E3" w:rsidRDefault="00F744CC" w:rsidP="00741497">
      <w:pPr>
        <w:rPr>
          <w:b/>
        </w:rPr>
      </w:pPr>
      <w:r w:rsidRPr="00A242E3">
        <w:rPr>
          <w:b/>
        </w:rPr>
        <w:t>об исполнении бюджета Грушевского сельского поселения за  1 квартал 2015</w:t>
      </w:r>
      <w:r>
        <w:rPr>
          <w:b/>
        </w:rPr>
        <w:t xml:space="preserve"> </w:t>
      </w:r>
      <w:r w:rsidRPr="00A242E3">
        <w:rPr>
          <w:b/>
        </w:rPr>
        <w:t>год по разделам, подразделам, целевым статьям и видам расходов классификации расходов   бюджета</w:t>
      </w:r>
    </w:p>
    <w:p w:rsidR="00F744CC" w:rsidRPr="00A242E3" w:rsidRDefault="00F744CC" w:rsidP="00741497">
      <w:pPr>
        <w:rPr>
          <w:b/>
        </w:rPr>
      </w:pPr>
    </w:p>
    <w:p w:rsidR="00F744CC" w:rsidRPr="00A242E3" w:rsidRDefault="00F744CC" w:rsidP="00741497">
      <w:pPr>
        <w:jc w:val="both"/>
      </w:pPr>
      <w:r w:rsidRPr="00A242E3">
        <w:rPr>
          <w:b/>
        </w:rPr>
        <w:tab/>
      </w:r>
      <w:r w:rsidRPr="00A242E3">
        <w:rPr>
          <w:b/>
        </w:rPr>
        <w:tab/>
      </w:r>
      <w:r w:rsidRPr="00A242E3">
        <w:rPr>
          <w:b/>
        </w:rPr>
        <w:tab/>
      </w:r>
      <w:r w:rsidRPr="00A242E3">
        <w:rPr>
          <w:b/>
        </w:rPr>
        <w:tab/>
      </w:r>
      <w:r w:rsidRPr="00A242E3">
        <w:rPr>
          <w:b/>
        </w:rPr>
        <w:tab/>
      </w:r>
      <w:r w:rsidRPr="00A242E3">
        <w:rPr>
          <w:b/>
        </w:rPr>
        <w:tab/>
      </w:r>
      <w:r w:rsidRPr="00A242E3">
        <w:rPr>
          <w:b/>
        </w:rPr>
        <w:tab/>
      </w:r>
      <w:r w:rsidRPr="00A242E3">
        <w:rPr>
          <w:b/>
        </w:rPr>
        <w:tab/>
        <w:t xml:space="preserve">                         </w:t>
      </w:r>
      <w:r>
        <w:rPr>
          <w:b/>
        </w:rPr>
        <w:t xml:space="preserve">              </w:t>
      </w:r>
      <w:r w:rsidRPr="00A242E3">
        <w:t>(тыс.рублей)</w:t>
      </w:r>
    </w:p>
    <w:tbl>
      <w:tblPr>
        <w:tblW w:w="1589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87"/>
        <w:gridCol w:w="709"/>
        <w:gridCol w:w="851"/>
        <w:gridCol w:w="1134"/>
        <w:gridCol w:w="930"/>
        <w:gridCol w:w="992"/>
        <w:gridCol w:w="1356"/>
        <w:gridCol w:w="1134"/>
        <w:gridCol w:w="1134"/>
        <w:gridCol w:w="1134"/>
        <w:gridCol w:w="1134"/>
      </w:tblGrid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Наименование показателей</w:t>
            </w: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Коды функциональной классификации</w:t>
            </w: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Расходов бюджетов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Сумма</w:t>
            </w: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раз-дел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под-раздел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Целевая статья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Вид расхода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744CC" w:rsidRPr="00A242E3" w:rsidTr="005F38E3">
        <w:trPr>
          <w:gridAfter w:val="5"/>
          <w:wAfter w:w="5892" w:type="dxa"/>
          <w:trHeight w:val="40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 xml:space="preserve">             6</w:t>
            </w:r>
          </w:p>
        </w:tc>
      </w:tr>
      <w:tr w:rsidR="00F744CC" w:rsidRPr="00A242E3" w:rsidTr="005F38E3">
        <w:trPr>
          <w:gridAfter w:val="5"/>
          <w:wAfter w:w="5892" w:type="dxa"/>
          <w:trHeight w:val="67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ОБЩЕГОСУДАРСТВЕННЫЕ</w:t>
            </w: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 xml:space="preserve">        489</w:t>
            </w:r>
          </w:p>
        </w:tc>
      </w:tr>
      <w:tr w:rsidR="00F744CC" w:rsidRPr="00A242E3" w:rsidTr="005F38E3">
        <w:trPr>
          <w:gridAfter w:val="5"/>
          <w:wAfter w:w="5892" w:type="dxa"/>
          <w:trHeight w:val="98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 xml:space="preserve">         489</w:t>
            </w:r>
          </w:p>
        </w:tc>
      </w:tr>
      <w:tr w:rsidR="00F744CC" w:rsidRPr="00A242E3" w:rsidTr="005F38E3">
        <w:trPr>
          <w:gridAfter w:val="5"/>
          <w:wAfter w:w="5892" w:type="dxa"/>
          <w:trHeight w:val="74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  <w:iCs/>
              </w:rPr>
            </w:pPr>
            <w:r w:rsidRPr="00A242E3">
              <w:rPr>
                <w:b/>
                <w:bCs/>
                <w:iCs/>
              </w:rPr>
              <w:t xml:space="preserve">Обеспечение функций органов местного самоуправления в рамках непрограммного направления деятельности "Реализация функций органов местного самоуправления Волоконовского района"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9990019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jc w:val="right"/>
            </w:pPr>
            <w:r w:rsidRPr="00A242E3">
              <w:rPr>
                <w:b/>
                <w:bCs/>
                <w:iCs/>
              </w:rPr>
              <w:t>407</w:t>
            </w:r>
          </w:p>
          <w:p w:rsidR="00F744CC" w:rsidRPr="00A242E3" w:rsidRDefault="00F744CC" w:rsidP="005F38E3">
            <w:pPr>
              <w:ind w:firstLine="708"/>
              <w:jc w:val="right"/>
            </w:pP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9990019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344</w:t>
            </w: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9990019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741497">
            <w:pPr>
              <w:tabs>
                <w:tab w:val="left" w:pos="420"/>
                <w:tab w:val="right" w:pos="218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 xml:space="preserve">         344                        </w:t>
            </w:r>
            <w:r w:rsidRPr="00A242E3">
              <w:rPr>
                <w:color w:val="000000"/>
              </w:rPr>
              <w:tab/>
            </w: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9990019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tabs>
                <w:tab w:val="left" w:pos="420"/>
                <w:tab w:val="right" w:pos="2189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344</w:t>
            </w:r>
          </w:p>
        </w:tc>
      </w:tr>
      <w:tr w:rsidR="00F744CC" w:rsidRPr="00A242E3" w:rsidTr="005F38E3">
        <w:trPr>
          <w:gridAfter w:val="5"/>
          <w:wAfter w:w="5892" w:type="dxa"/>
          <w:trHeight w:val="49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9990019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63</w:t>
            </w:r>
          </w:p>
        </w:tc>
      </w:tr>
      <w:tr w:rsidR="00F744CC" w:rsidRPr="00A242E3" w:rsidTr="005F38E3">
        <w:trPr>
          <w:gridAfter w:val="5"/>
          <w:wAfter w:w="5892" w:type="dxa"/>
          <w:trHeight w:val="49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9990019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63</w:t>
            </w:r>
          </w:p>
        </w:tc>
      </w:tr>
      <w:tr w:rsidR="00F744CC" w:rsidRPr="00A242E3" w:rsidTr="005F38E3">
        <w:trPr>
          <w:gridAfter w:val="5"/>
          <w:wAfter w:w="5892" w:type="dxa"/>
          <w:trHeight w:val="49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9990019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jc w:val="right"/>
            </w:pPr>
          </w:p>
        </w:tc>
      </w:tr>
      <w:tr w:rsidR="00F744CC" w:rsidRPr="00A242E3" w:rsidTr="005F38E3">
        <w:trPr>
          <w:gridAfter w:val="5"/>
          <w:wAfter w:w="5892" w:type="dxa"/>
          <w:trHeight w:val="57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9990019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744CC" w:rsidRPr="00A242E3" w:rsidRDefault="00F744CC" w:rsidP="005F38E3">
            <w:pPr>
              <w:jc w:val="right"/>
            </w:pPr>
            <w:r w:rsidRPr="00A242E3">
              <w:t>63</w:t>
            </w: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9990019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5F38E3">
        <w:trPr>
          <w:gridAfter w:val="5"/>
          <w:wAfter w:w="5892" w:type="dxa"/>
          <w:trHeight w:val="49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 xml:space="preserve">Уплата налогов, сборов и иных </w:t>
            </w: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>обязательных платежей в бюджетную систему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9990019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tabs>
                <w:tab w:val="left" w:pos="600"/>
                <w:tab w:val="right" w:pos="2189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5F38E3">
        <w:trPr>
          <w:gridAfter w:val="5"/>
          <w:wAfter w:w="5892" w:type="dxa"/>
          <w:trHeight w:val="49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990019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851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jc w:val="right"/>
            </w:pPr>
          </w:p>
        </w:tc>
      </w:tr>
      <w:tr w:rsidR="00F744CC" w:rsidRPr="00A242E3" w:rsidTr="005F38E3">
        <w:trPr>
          <w:gridAfter w:val="5"/>
          <w:wAfter w:w="5892" w:type="dxa"/>
          <w:trHeight w:val="49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9990019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852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tabs>
                <w:tab w:val="left" w:pos="315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  <w:iCs/>
              </w:rPr>
            </w:pPr>
            <w:r w:rsidRPr="00A242E3">
              <w:rPr>
                <w:b/>
                <w:bCs/>
                <w:iCs/>
              </w:rPr>
              <w:t xml:space="preserve">Расходы на выплаты по оплате труда главы городского и сельского поселения в рамках не программного направления деятельности "Реализация функций органов местного самоуправления Волоконовского района"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9990020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jc w:val="right"/>
              <w:rPr>
                <w:b/>
                <w:bCs/>
                <w:iCs/>
              </w:rPr>
            </w:pPr>
            <w:r w:rsidRPr="00A242E3">
              <w:rPr>
                <w:b/>
                <w:bCs/>
                <w:iCs/>
              </w:rPr>
              <w:t>82</w:t>
            </w:r>
          </w:p>
          <w:p w:rsidR="00F744CC" w:rsidRPr="00A242E3" w:rsidRDefault="00F744CC" w:rsidP="005F38E3">
            <w:pPr>
              <w:tabs>
                <w:tab w:val="left" w:pos="495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5F38E3">
        <w:trPr>
          <w:gridAfter w:val="5"/>
          <w:wAfter w:w="5892" w:type="dxa"/>
          <w:trHeight w:val="98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9990020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jc w:val="right"/>
            </w:pPr>
            <w:r w:rsidRPr="00A242E3">
              <w:rPr>
                <w:color w:val="000000"/>
              </w:rPr>
              <w:t>82</w:t>
            </w: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9990020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82</w:t>
            </w: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9990020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741497">
            <w:pPr>
              <w:tabs>
                <w:tab w:val="left" w:pos="270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ab/>
              <w:t xml:space="preserve">      82</w:t>
            </w: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tabs>
                <w:tab w:val="left" w:pos="315"/>
                <w:tab w:val="right" w:pos="218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  <w:iCs/>
              </w:rPr>
            </w:pPr>
            <w:r w:rsidRPr="00A242E3">
              <w:rPr>
                <w:b/>
                <w:bCs/>
                <w:iCs/>
              </w:rPr>
              <w:t xml:space="preserve">Государственная регистрация актов гражданского состояния (за счет единой субвенции из федерального бюджета) в рамках непрограммного направления деятельности "Реализация функций органов местного самоуправления Волоконовского района"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jc w:val="center"/>
              <w:rPr>
                <w:b/>
                <w:bCs/>
                <w:iCs/>
              </w:rPr>
            </w:pPr>
            <w:r w:rsidRPr="00A242E3">
              <w:rPr>
                <w:b/>
                <w:bCs/>
                <w:iCs/>
              </w:rPr>
              <w:t>9995930</w:t>
            </w: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tabs>
                <w:tab w:val="left" w:pos="495"/>
                <w:tab w:val="right" w:pos="2189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jc w:val="center"/>
              <w:rPr>
                <w:bCs/>
                <w:iCs/>
              </w:rPr>
            </w:pPr>
            <w:r w:rsidRPr="00A242E3">
              <w:rPr>
                <w:bCs/>
                <w:iCs/>
              </w:rPr>
              <w:t>9995930</w:t>
            </w: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5F38E3">
        <w:trPr>
          <w:gridAfter w:val="5"/>
          <w:wAfter w:w="5892" w:type="dxa"/>
          <w:trHeight w:val="49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jc w:val="center"/>
              <w:rPr>
                <w:bCs/>
                <w:iCs/>
              </w:rPr>
            </w:pPr>
            <w:r w:rsidRPr="00A242E3">
              <w:rPr>
                <w:bCs/>
                <w:iCs/>
              </w:rPr>
              <w:t>9995930</w:t>
            </w: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5F38E3">
        <w:trPr>
          <w:gridAfter w:val="5"/>
          <w:wAfter w:w="5892" w:type="dxa"/>
          <w:trHeight w:val="49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jc w:val="center"/>
              <w:rPr>
                <w:bCs/>
                <w:iCs/>
              </w:rPr>
            </w:pPr>
            <w:r w:rsidRPr="00A242E3">
              <w:rPr>
                <w:bCs/>
                <w:iCs/>
              </w:rPr>
              <w:t>9995930</w:t>
            </w: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CCFF" w:fill="auto"/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CCFF" w:fill="auto"/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CCFF" w:fill="auto"/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CCFF" w:fill="auto"/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CCFF" w:fill="auto"/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CCFF" w:fill="auto"/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7</w:t>
            </w:r>
          </w:p>
        </w:tc>
      </w:tr>
      <w:tr w:rsidR="00F744CC" w:rsidRPr="00A242E3" w:rsidTr="005F38E3">
        <w:trPr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7</w:t>
            </w:r>
          </w:p>
        </w:tc>
        <w:tc>
          <w:tcPr>
            <w:tcW w:w="1356" w:type="dxa"/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 xml:space="preserve">            51</w:t>
            </w:r>
          </w:p>
        </w:tc>
      </w:tr>
      <w:tr w:rsidR="00F744CC" w:rsidRPr="00A242E3" w:rsidTr="005F38E3">
        <w:trPr>
          <w:gridAfter w:val="5"/>
          <w:wAfter w:w="5892" w:type="dxa"/>
          <w:trHeight w:val="49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Осуществление первичного воинского учета на территориях, где отсутствуют военные комиссариаты (за счет субвенций из федерального бюджета)</w:t>
            </w:r>
            <w:r>
              <w:rPr>
                <w:b/>
                <w:color w:val="000000"/>
              </w:rPr>
              <w:t xml:space="preserve"> </w:t>
            </w:r>
            <w:r w:rsidRPr="00A242E3">
              <w:rPr>
                <w:b/>
                <w:color w:val="000000"/>
              </w:rPr>
              <w:t>в рамках не программного направления деятельности «Реализация функций органов власти Белгородской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jc w:val="center"/>
              <w:rPr>
                <w:b/>
                <w:bCs/>
                <w:iCs/>
              </w:rPr>
            </w:pPr>
          </w:p>
          <w:p w:rsidR="00F744CC" w:rsidRPr="00A242E3" w:rsidRDefault="00F744CC" w:rsidP="005F38E3">
            <w:pPr>
              <w:jc w:val="center"/>
              <w:rPr>
                <w:b/>
                <w:bCs/>
                <w:iCs/>
              </w:rPr>
            </w:pPr>
            <w:r w:rsidRPr="00A242E3">
              <w:rPr>
                <w:b/>
                <w:bCs/>
                <w:iCs/>
              </w:rPr>
              <w:t>9995118</w:t>
            </w: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74149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 xml:space="preserve">          7</w:t>
            </w:r>
          </w:p>
        </w:tc>
      </w:tr>
      <w:tr w:rsidR="00F744CC" w:rsidRPr="00A242E3" w:rsidTr="005F38E3">
        <w:trPr>
          <w:gridAfter w:val="5"/>
          <w:wAfter w:w="5892" w:type="dxa"/>
          <w:trHeight w:val="149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jc w:val="center"/>
              <w:rPr>
                <w:bCs/>
                <w:iCs/>
              </w:rPr>
            </w:pPr>
            <w:r w:rsidRPr="00A242E3">
              <w:rPr>
                <w:bCs/>
                <w:iCs/>
              </w:rPr>
              <w:t>9995118</w:t>
            </w: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7</w:t>
            </w: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jc w:val="center"/>
              <w:rPr>
                <w:bCs/>
                <w:iCs/>
              </w:rPr>
            </w:pPr>
            <w:r w:rsidRPr="00A242E3">
              <w:rPr>
                <w:bCs/>
                <w:iCs/>
              </w:rPr>
              <w:t>9995118</w:t>
            </w: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7</w:t>
            </w:r>
          </w:p>
        </w:tc>
      </w:tr>
      <w:tr w:rsidR="00F744CC" w:rsidRPr="00A242E3" w:rsidTr="005F38E3">
        <w:trPr>
          <w:gridAfter w:val="5"/>
          <w:wAfter w:w="5892" w:type="dxa"/>
          <w:trHeight w:val="40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jc w:val="center"/>
              <w:rPr>
                <w:bCs/>
                <w:iCs/>
              </w:rPr>
            </w:pPr>
            <w:r w:rsidRPr="00A242E3">
              <w:rPr>
                <w:bCs/>
                <w:iCs/>
              </w:rPr>
              <w:t>9995118</w:t>
            </w: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7</w:t>
            </w: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jc w:val="center"/>
              <w:rPr>
                <w:bCs/>
                <w:iCs/>
              </w:rPr>
            </w:pPr>
            <w:r w:rsidRPr="00A242E3">
              <w:rPr>
                <w:bCs/>
                <w:iCs/>
              </w:rPr>
              <w:t>9995118</w:t>
            </w: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5F38E3">
        <w:trPr>
          <w:gridAfter w:val="5"/>
          <w:wAfter w:w="5892" w:type="dxa"/>
          <w:trHeight w:val="49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jc w:val="center"/>
              <w:rPr>
                <w:bCs/>
                <w:iCs/>
              </w:rPr>
            </w:pPr>
            <w:r w:rsidRPr="00A242E3">
              <w:rPr>
                <w:bCs/>
                <w:iCs/>
              </w:rPr>
              <w:t>9995118</w:t>
            </w: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5F38E3">
        <w:trPr>
          <w:gridAfter w:val="5"/>
          <w:wAfter w:w="5892" w:type="dxa"/>
          <w:trHeight w:val="49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9995118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5F38E3">
        <w:trPr>
          <w:gridAfter w:val="5"/>
          <w:wAfter w:w="5892" w:type="dxa"/>
          <w:trHeight w:val="49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CCFF" w:fill="auto"/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CCFF" w:fill="auto"/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CCFF" w:fill="auto"/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CCFF" w:fill="auto"/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CCFF" w:fill="auto"/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CCFF" w:fill="auto"/>
          </w:tcPr>
          <w:p w:rsidR="00F744CC" w:rsidRPr="00A242E3" w:rsidRDefault="00F744CC" w:rsidP="00A24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 xml:space="preserve">            10</w:t>
            </w: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74149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10</w:t>
            </w: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  <w:iCs/>
              </w:rPr>
            </w:pPr>
            <w:r w:rsidRPr="00A242E3">
              <w:rPr>
                <w:b/>
                <w:bCs/>
                <w:iCs/>
              </w:rPr>
              <w:t>Обеспечение правопорядка в общественных местах в рамках подпрограммы "Обеспечение безопасности жизнедеятельности населения" муниципальной программы Грушевского сельского поселения "Комплексное развитие территории Грушевского сельского поселения на 2015-2020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0132037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10</w:t>
            </w: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0132037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10</w:t>
            </w: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0132037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10</w:t>
            </w: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0132037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10</w:t>
            </w:r>
          </w:p>
        </w:tc>
      </w:tr>
      <w:tr w:rsidR="00F744CC" w:rsidRPr="00A242E3" w:rsidTr="005F38E3">
        <w:trPr>
          <w:gridAfter w:val="5"/>
          <w:wAfter w:w="5892" w:type="dxa"/>
          <w:trHeight w:val="64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</w:rPr>
            </w:pPr>
            <w:r w:rsidRPr="00A242E3">
              <w:rPr>
                <w:b/>
                <w:bCs/>
              </w:rPr>
              <w:t>НАЦИОНАЛЬНАЯ ЭКОНОМИКА</w:t>
            </w:r>
          </w:p>
          <w:p w:rsidR="00F744CC" w:rsidRPr="00A242E3" w:rsidRDefault="00F744CC" w:rsidP="005F38E3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</w:rPr>
            </w:pPr>
            <w:r w:rsidRPr="00A242E3">
              <w:rPr>
                <w:b/>
                <w:bCs/>
              </w:rPr>
              <w:t>Сельское хозяйство и рыбоводство</w:t>
            </w:r>
          </w:p>
          <w:p w:rsidR="00F744CC" w:rsidRPr="00A242E3" w:rsidRDefault="00F744CC" w:rsidP="005F38E3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  <w:iCs/>
              </w:rPr>
            </w:pPr>
            <w:r w:rsidRPr="00A242E3">
              <w:rPr>
                <w:b/>
                <w:bCs/>
                <w:iCs/>
              </w:rPr>
              <w:t>Мероприятия по развитию мелиорации земель сельскохозяйственного назначения (за счет субвенций из областного бюджета) в рамках подпрограммы "Поддержка почвенного плодородия в рамках концепции областного проекта "Зеленая столица" муниципальной программы Грушевского сельского поселения "Комплексное развитие территории Грушевского сельского поселения на 2015-2020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jc w:val="center"/>
              <w:rPr>
                <w:b/>
                <w:bCs/>
                <w:iCs/>
              </w:rPr>
            </w:pPr>
            <w:r w:rsidRPr="00A242E3">
              <w:rPr>
                <w:b/>
                <w:bCs/>
                <w:iCs/>
              </w:rPr>
              <w:t>0127371</w:t>
            </w: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0127371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0127371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0127371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</w:rPr>
            </w:pPr>
            <w:r w:rsidRPr="00A242E3">
              <w:rPr>
                <w:b/>
                <w:bCs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  <w:iCs/>
              </w:rPr>
            </w:pPr>
            <w:r w:rsidRPr="00A242E3">
              <w:rPr>
                <w:b/>
                <w:bCs/>
                <w:iCs/>
              </w:rPr>
              <w:t>Содержание автомобильных дорог и инженерных сооружений на них в границах городских и сельских поселений  в рамках подпрограммы "Благоустройство и содержание улично-дорожной сети" муниципальной программы Грушевского сельского поселения "Комплексное развитие территории Грушевского сельского поселения на 2015-2020 годы"</w:t>
            </w:r>
          </w:p>
          <w:p w:rsidR="00F744CC" w:rsidRPr="00A242E3" w:rsidRDefault="00F744CC" w:rsidP="005F38E3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jc w:val="center"/>
              <w:rPr>
                <w:b/>
                <w:bCs/>
                <w:iCs/>
              </w:rPr>
            </w:pPr>
            <w:r w:rsidRPr="00A242E3">
              <w:rPr>
                <w:b/>
                <w:bCs/>
                <w:iCs/>
              </w:rPr>
              <w:t>0116200</w:t>
            </w: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0116200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0116200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0116200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</w:rPr>
            </w:pPr>
            <w:r w:rsidRPr="00A242E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19</w:t>
            </w: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</w:rPr>
            </w:pPr>
            <w:r w:rsidRPr="00A242E3">
              <w:rPr>
                <w:b/>
                <w:bCs/>
              </w:rPr>
              <w:t>Благоустройство</w:t>
            </w:r>
          </w:p>
          <w:p w:rsidR="00F744CC" w:rsidRPr="00A242E3" w:rsidRDefault="00F744CC" w:rsidP="005F38E3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19</w:t>
            </w: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  <w:iCs/>
                <w:color w:val="000000"/>
              </w:rPr>
            </w:pPr>
            <w:r w:rsidRPr="00A242E3">
              <w:rPr>
                <w:b/>
                <w:bCs/>
                <w:iCs/>
                <w:color w:val="000000"/>
              </w:rPr>
              <w:t>Организация мероприятий по озеленению населенных  пунктов в рамках подпрограммы "Благоустройство и содержание улично-дорожной сети" муниципальной программы Грушевского сельского поселения "Комплексное развитие территории Грушевского сельского поселения на 2015-2020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tabs>
                <w:tab w:val="left" w:pos="300"/>
                <w:tab w:val="center" w:pos="537"/>
              </w:tabs>
              <w:rPr>
                <w:b/>
                <w:color w:val="000000"/>
              </w:rPr>
            </w:pPr>
            <w:r w:rsidRPr="00A242E3">
              <w:rPr>
                <w:b/>
                <w:bCs/>
                <w:iCs/>
              </w:rPr>
              <w:t>0116300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744CC" w:rsidRPr="00A242E3" w:rsidRDefault="00F744CC" w:rsidP="005F38E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0116300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Иные закупки товаров, работ и услуг для государственных нужд</w:t>
            </w:r>
          </w:p>
          <w:p w:rsidR="00F744CC" w:rsidRPr="00A242E3" w:rsidRDefault="00F744CC" w:rsidP="005F38E3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0116300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0116300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  <w:iCs/>
                <w:color w:val="000000"/>
              </w:rPr>
            </w:pPr>
            <w:r w:rsidRPr="00A242E3">
              <w:rPr>
                <w:b/>
                <w:bCs/>
                <w:iCs/>
                <w:color w:val="000000"/>
              </w:rPr>
              <w:t>Организация и содержание мест захоронения в рамках подпрограммы "Благоустройство и содержание улично-дорожной сети" муниципальной программы Грушевского сельского поселения "Комплексное развитие территории Грушевского сельского поселения на 2015-2020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>0116400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0116400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0116400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0116400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  <w:iCs/>
                <w:color w:val="000000"/>
              </w:rPr>
            </w:pPr>
            <w:r w:rsidRPr="00A242E3">
              <w:rPr>
                <w:b/>
                <w:bCs/>
                <w:iCs/>
                <w:color w:val="000000"/>
              </w:rPr>
              <w:t>Организация прочих мероприятий по благоустройству городских и сельских поселений в рамках подпрограммы "Благоустройство и содержание улично-дорожной сети" муниципальной программы Грушевского сельского поселения "Комплексное развитие территории Грушевского сельского поселения на 2015-2020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0116500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19</w:t>
            </w: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0116500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A242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16</w:t>
            </w: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0116500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A242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16</w:t>
            </w: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0116500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A242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16</w:t>
            </w: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0116500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 xml:space="preserve">     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3</w:t>
            </w: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0116500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FF0A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 xml:space="preserve">     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3</w:t>
            </w: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</w:pPr>
            <w:r w:rsidRPr="00A242E3">
              <w:rPr>
                <w:color w:val="000000"/>
              </w:rPr>
              <w:t xml:space="preserve"> 0116500</w:t>
            </w:r>
          </w:p>
          <w:p w:rsidR="00F744CC" w:rsidRPr="00A242E3" w:rsidRDefault="00F744CC" w:rsidP="005F38E3">
            <w:pPr>
              <w:tabs>
                <w:tab w:val="left" w:pos="765"/>
              </w:tabs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851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>0116500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852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3</w:t>
            </w: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</w:rPr>
            </w:pPr>
            <w:r w:rsidRPr="00A242E3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19</w:t>
            </w: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</w:rPr>
            </w:pPr>
            <w:r w:rsidRPr="00A242E3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19</w:t>
            </w: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  <w:iCs/>
              </w:rPr>
            </w:pPr>
            <w:r w:rsidRPr="00A242E3">
              <w:rPr>
                <w:b/>
                <w:bCs/>
                <w:iCs/>
              </w:rPr>
              <w:t>Мероприятия по организационно-воспитательной работе с молодежью в рамках подпрограммы "Вовлечение в занятие физической культурой и спортом жителей" муниципальной программы Грушевского сельского поселения "Комплексное развитие территории Грушевского сельского поселения на 2015-2020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jc w:val="center"/>
              <w:rPr>
                <w:b/>
                <w:bCs/>
                <w:iCs/>
              </w:rPr>
            </w:pPr>
            <w:r w:rsidRPr="00A242E3">
              <w:rPr>
                <w:b/>
                <w:bCs/>
                <w:iCs/>
              </w:rPr>
              <w:t>0142999</w:t>
            </w: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13</w:t>
            </w: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0142999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13</w:t>
            </w: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0142999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13</w:t>
            </w: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0142999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6</w:t>
            </w: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0142999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6</w:t>
            </w: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0142999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6</w:t>
            </w: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</w:rPr>
            </w:pPr>
            <w:r w:rsidRPr="00A242E3">
              <w:rPr>
                <w:b/>
                <w:bCs/>
              </w:rPr>
              <w:t>КУЛЬТУРА, КИНЕМАТОГРАФИЯ</w:t>
            </w:r>
          </w:p>
          <w:p w:rsidR="00F744CC" w:rsidRPr="00A242E3" w:rsidRDefault="00F744CC" w:rsidP="005F38E3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438</w:t>
            </w: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</w:rPr>
            </w:pPr>
            <w:r w:rsidRPr="00A242E3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438</w:t>
            </w: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  <w:iCs/>
                <w:color w:val="000000"/>
              </w:rPr>
            </w:pPr>
            <w:r w:rsidRPr="00A242E3">
              <w:rPr>
                <w:b/>
                <w:bCs/>
                <w:iCs/>
                <w:color w:val="000000"/>
              </w:rPr>
              <w:t>Обеспечение деятельности (оказание услуг) муниципальных учреждений (организаций) Волоконовского района в рамках подпрограммы "Развитие сферы культурно-досуговой деятельности" муниципальной программы Грушевского сельского поселения "Комплексное развитие территории Грушевского сельского поселения на 2015-2020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0150059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438</w:t>
            </w: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0150059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438</w:t>
            </w: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0150059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438</w:t>
            </w: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0150059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438</w:t>
            </w:r>
          </w:p>
        </w:tc>
      </w:tr>
      <w:tr w:rsidR="00F744CC" w:rsidRPr="00A242E3" w:rsidTr="005F38E3">
        <w:trPr>
          <w:gridAfter w:val="5"/>
          <w:wAfter w:w="5892" w:type="dxa"/>
          <w:trHeight w:val="24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</w:rPr>
            </w:pPr>
            <w:r w:rsidRPr="00A242E3">
              <w:rPr>
                <w:b/>
                <w:bCs/>
              </w:rPr>
              <w:t>ВСЕГО РАСХОДОВ ПО БЮДЖЕТУ</w:t>
            </w:r>
          </w:p>
          <w:p w:rsidR="00F744CC" w:rsidRPr="00A242E3" w:rsidRDefault="00F744CC" w:rsidP="005F38E3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BC23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982</w:t>
            </w:r>
          </w:p>
        </w:tc>
      </w:tr>
    </w:tbl>
    <w:p w:rsidR="00F744CC" w:rsidRDefault="00F744CC" w:rsidP="00A242E3"/>
    <w:p w:rsidR="00F744CC" w:rsidRDefault="00F744CC" w:rsidP="00A242E3"/>
    <w:p w:rsidR="00F744CC" w:rsidRDefault="00F744CC" w:rsidP="00A242E3"/>
    <w:p w:rsidR="00F744CC" w:rsidRDefault="00F744CC" w:rsidP="00A242E3"/>
    <w:p w:rsidR="00F744CC" w:rsidRDefault="00F744CC" w:rsidP="00A242E3"/>
    <w:p w:rsidR="00F744CC" w:rsidRDefault="00F744CC" w:rsidP="00A242E3"/>
    <w:p w:rsidR="00F744CC" w:rsidRDefault="00F744CC" w:rsidP="00A242E3"/>
    <w:p w:rsidR="00F744CC" w:rsidRDefault="00F744CC" w:rsidP="00A242E3"/>
    <w:p w:rsidR="00F744CC" w:rsidRDefault="00F744CC" w:rsidP="00A242E3"/>
    <w:p w:rsidR="00F744CC" w:rsidRDefault="00F744CC" w:rsidP="00A242E3"/>
    <w:p w:rsidR="00F744CC" w:rsidRDefault="00F744CC" w:rsidP="00A242E3"/>
    <w:p w:rsidR="00F744CC" w:rsidRDefault="00F744CC" w:rsidP="00A242E3"/>
    <w:p w:rsidR="00F744CC" w:rsidRDefault="00F744CC" w:rsidP="00A242E3"/>
    <w:p w:rsidR="00F744CC" w:rsidRDefault="00F744CC" w:rsidP="00A242E3"/>
    <w:p w:rsidR="00F744CC" w:rsidRDefault="00F744CC" w:rsidP="00A242E3"/>
    <w:p w:rsidR="00F744CC" w:rsidRDefault="00F744CC" w:rsidP="00A242E3"/>
    <w:p w:rsidR="00F744CC" w:rsidRDefault="00F744CC" w:rsidP="00A242E3"/>
    <w:p w:rsidR="00F744CC" w:rsidRDefault="00F744CC" w:rsidP="00A242E3"/>
    <w:p w:rsidR="00F744CC" w:rsidRDefault="00F744CC" w:rsidP="00A242E3"/>
    <w:p w:rsidR="00F744CC" w:rsidRDefault="00F744CC" w:rsidP="00A242E3"/>
    <w:p w:rsidR="00F744CC" w:rsidRDefault="00F744CC" w:rsidP="00A242E3"/>
    <w:p w:rsidR="00F744CC" w:rsidRDefault="00F744CC" w:rsidP="00A242E3"/>
    <w:p w:rsidR="00F744CC" w:rsidRDefault="00F744CC" w:rsidP="00A242E3"/>
    <w:p w:rsidR="00F744CC" w:rsidRDefault="00F744CC" w:rsidP="00A242E3"/>
    <w:p w:rsidR="00F744CC" w:rsidRDefault="00F744CC" w:rsidP="00A242E3"/>
    <w:p w:rsidR="00F744CC" w:rsidRDefault="00F744CC" w:rsidP="00A242E3"/>
    <w:p w:rsidR="00F744CC" w:rsidRDefault="00F744CC" w:rsidP="00A242E3"/>
    <w:p w:rsidR="00F744CC" w:rsidRDefault="00F744CC" w:rsidP="00A242E3"/>
    <w:p w:rsidR="00F744CC" w:rsidRDefault="00F744CC" w:rsidP="00A242E3"/>
    <w:p w:rsidR="00F744CC" w:rsidRDefault="00F744CC" w:rsidP="00A242E3"/>
    <w:p w:rsidR="00F744CC" w:rsidRDefault="00F744CC" w:rsidP="00A242E3"/>
    <w:p w:rsidR="00F744CC" w:rsidRDefault="00F744CC" w:rsidP="00A242E3"/>
    <w:p w:rsidR="00F744CC" w:rsidRDefault="00F744CC" w:rsidP="00A242E3"/>
    <w:p w:rsidR="00F744CC" w:rsidRDefault="00F744CC" w:rsidP="00A242E3"/>
    <w:p w:rsidR="00F744CC" w:rsidRDefault="00F744CC" w:rsidP="00A242E3"/>
    <w:p w:rsidR="00F744CC" w:rsidRDefault="00F744CC" w:rsidP="00A242E3"/>
    <w:p w:rsidR="00F744CC" w:rsidRDefault="00F744CC" w:rsidP="00A242E3"/>
    <w:p w:rsidR="00F744CC" w:rsidRDefault="00F744CC" w:rsidP="00A242E3"/>
    <w:p w:rsidR="00F744CC" w:rsidRDefault="00F744CC" w:rsidP="00A242E3"/>
    <w:p w:rsidR="00F744CC" w:rsidRPr="00A242E3" w:rsidRDefault="00F744CC" w:rsidP="00A242E3"/>
    <w:p w:rsidR="00F744CC" w:rsidRPr="00A242E3" w:rsidRDefault="00F744CC" w:rsidP="00587D52">
      <w:pPr>
        <w:ind w:left="6372"/>
      </w:pPr>
    </w:p>
    <w:p w:rsidR="00F744CC" w:rsidRPr="00A242E3" w:rsidRDefault="00F744CC" w:rsidP="00FF0AAF">
      <w:r w:rsidRPr="00A242E3">
        <w:t xml:space="preserve">                                                                                                            Приложение № 3</w:t>
      </w:r>
    </w:p>
    <w:p w:rsidR="00F744CC" w:rsidRPr="00A242E3" w:rsidRDefault="00F744CC" w:rsidP="00FF0AAF">
      <w:r w:rsidRPr="00A242E3">
        <w:t xml:space="preserve">                                                                                       к постановлению главы администрации  </w:t>
      </w:r>
    </w:p>
    <w:p w:rsidR="00F744CC" w:rsidRPr="00A242E3" w:rsidRDefault="00F744CC" w:rsidP="00FF0AAF">
      <w:r w:rsidRPr="00A242E3">
        <w:t xml:space="preserve">                                                                                           Грушевского  сельского  поселения </w:t>
      </w:r>
    </w:p>
    <w:p w:rsidR="00F744CC" w:rsidRPr="00A242E3" w:rsidRDefault="00F744CC" w:rsidP="00FF0AAF">
      <w:r w:rsidRPr="00A242E3">
        <w:t xml:space="preserve">                                                                                                 от </w:t>
      </w:r>
      <w:r>
        <w:t>20</w:t>
      </w:r>
      <w:r w:rsidRPr="00A242E3">
        <w:t xml:space="preserve"> апреля   2015 года  № </w:t>
      </w:r>
      <w:r>
        <w:t>5</w:t>
      </w:r>
    </w:p>
    <w:p w:rsidR="00F744CC" w:rsidRPr="00A242E3" w:rsidRDefault="00F744CC" w:rsidP="00FF0AAF"/>
    <w:p w:rsidR="00F744CC" w:rsidRPr="00A242E3" w:rsidRDefault="00F744CC" w:rsidP="00FF0AAF">
      <w:r w:rsidRPr="00A242E3">
        <w:t xml:space="preserve">                                             </w:t>
      </w:r>
      <w:r w:rsidRPr="00A242E3">
        <w:rPr>
          <w:b/>
        </w:rPr>
        <w:t xml:space="preserve">                   ОТЧЕТ</w:t>
      </w:r>
    </w:p>
    <w:p w:rsidR="00F744CC" w:rsidRPr="00A242E3" w:rsidRDefault="00F744CC" w:rsidP="00FF0AAF">
      <w:pPr>
        <w:rPr>
          <w:b/>
        </w:rPr>
      </w:pPr>
      <w:r w:rsidRPr="00A242E3">
        <w:rPr>
          <w:b/>
        </w:rPr>
        <w:t>об исполнении бюджета Грушевского сельского поселения за  1 квартал   2015 года по разделам, подразделам, целевым статьям расходов и видам расходов  в ведомственной структуре расходов бюджета сельского поселения</w:t>
      </w:r>
    </w:p>
    <w:p w:rsidR="00F744CC" w:rsidRPr="00A242E3" w:rsidRDefault="00F744CC" w:rsidP="00741497">
      <w:pPr>
        <w:rPr>
          <w:b/>
        </w:rPr>
      </w:pPr>
      <w:r w:rsidRPr="00A242E3">
        <w:t xml:space="preserve">                              </w:t>
      </w:r>
    </w:p>
    <w:p w:rsidR="00F744CC" w:rsidRPr="00A242E3" w:rsidRDefault="00F744CC" w:rsidP="00FF0AAF">
      <w:r w:rsidRPr="00A242E3">
        <w:rPr>
          <w:b/>
        </w:rPr>
        <w:t xml:space="preserve">          </w:t>
      </w:r>
      <w:r w:rsidRPr="00A242E3">
        <w:rPr>
          <w:b/>
        </w:rPr>
        <w:tab/>
      </w:r>
      <w:r w:rsidRPr="00A242E3">
        <w:rPr>
          <w:b/>
        </w:rPr>
        <w:tab/>
      </w:r>
      <w:r w:rsidRPr="00A242E3">
        <w:rPr>
          <w:b/>
        </w:rPr>
        <w:tab/>
      </w:r>
      <w:r w:rsidRPr="00A242E3">
        <w:rPr>
          <w:b/>
        </w:rPr>
        <w:tab/>
      </w:r>
      <w:r w:rsidRPr="00A242E3">
        <w:rPr>
          <w:b/>
        </w:rPr>
        <w:tab/>
      </w:r>
      <w:r w:rsidRPr="00A242E3">
        <w:rPr>
          <w:b/>
        </w:rPr>
        <w:tab/>
      </w:r>
      <w:r w:rsidRPr="00A242E3">
        <w:rPr>
          <w:b/>
        </w:rPr>
        <w:tab/>
      </w:r>
      <w:r w:rsidRPr="00A242E3">
        <w:rPr>
          <w:b/>
        </w:rPr>
        <w:tab/>
        <w:t xml:space="preserve">        </w:t>
      </w:r>
      <w:r>
        <w:rPr>
          <w:b/>
        </w:rPr>
        <w:t xml:space="preserve">                            </w:t>
      </w:r>
      <w:r w:rsidRPr="00A242E3">
        <w:rPr>
          <w:b/>
        </w:rPr>
        <w:t xml:space="preserve">  </w:t>
      </w:r>
      <w:r w:rsidRPr="00A242E3">
        <w:t>( тыс.рублей)</w:t>
      </w:r>
    </w:p>
    <w:tbl>
      <w:tblPr>
        <w:tblW w:w="16604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20"/>
        <w:gridCol w:w="851"/>
        <w:gridCol w:w="709"/>
        <w:gridCol w:w="708"/>
        <w:gridCol w:w="1134"/>
        <w:gridCol w:w="709"/>
        <w:gridCol w:w="1134"/>
        <w:gridCol w:w="2003"/>
        <w:gridCol w:w="1134"/>
        <w:gridCol w:w="1134"/>
        <w:gridCol w:w="1134"/>
        <w:gridCol w:w="1134"/>
      </w:tblGrid>
      <w:tr w:rsidR="00F744CC" w:rsidRPr="00A242E3" w:rsidTr="00CD0F06">
        <w:trPr>
          <w:gridAfter w:val="5"/>
          <w:wAfter w:w="6539" w:type="dxa"/>
          <w:cantSplit/>
          <w:trHeight w:val="1134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Наименование показателей</w:t>
            </w: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ведомство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Коды функциональной классификации</w:t>
            </w: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расходов бюджетов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Сумма</w:t>
            </w: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раз-дел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под-раз-дел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Вид расхода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744CC" w:rsidRPr="00A242E3" w:rsidTr="00CD0F06">
        <w:trPr>
          <w:gridAfter w:val="5"/>
          <w:wAfter w:w="6539" w:type="dxa"/>
          <w:trHeight w:val="98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7</w:t>
            </w:r>
          </w:p>
        </w:tc>
      </w:tr>
      <w:tr w:rsidR="00F744CC" w:rsidRPr="00A242E3" w:rsidTr="00CD0F06">
        <w:trPr>
          <w:gridAfter w:val="5"/>
          <w:wAfter w:w="6539" w:type="dxa"/>
          <w:trHeight w:val="98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АДМИНИСТРАЦИЯ ГРУШЕВСКОГО СЕЛЬСКОГО ПОСЕЛЕНИЯ МУНИЦИПАЛЬНОГО РАЙОНА «ВОЛОКОНОВСКИЙ РАЙОН» БЕЛГОРОДСКОЙ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 xml:space="preserve">           982</w:t>
            </w:r>
          </w:p>
        </w:tc>
      </w:tr>
      <w:tr w:rsidR="00F744CC" w:rsidRPr="00A242E3" w:rsidTr="00CD0F06">
        <w:trPr>
          <w:gridAfter w:val="5"/>
          <w:wAfter w:w="6539" w:type="dxa"/>
          <w:trHeight w:val="57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ОБЩЕГОСУДАРСТВЕННЫЕ</w:t>
            </w: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 xml:space="preserve">           489</w:t>
            </w:r>
          </w:p>
        </w:tc>
      </w:tr>
      <w:tr w:rsidR="00F744CC" w:rsidRPr="00A242E3" w:rsidTr="00CD0F06">
        <w:trPr>
          <w:gridAfter w:val="5"/>
          <w:wAfter w:w="6539" w:type="dxa"/>
          <w:trHeight w:val="98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</w:rPr>
            </w:pPr>
            <w:r w:rsidRPr="00A242E3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 xml:space="preserve">           489</w:t>
            </w:r>
          </w:p>
        </w:tc>
      </w:tr>
      <w:tr w:rsidR="00F744CC" w:rsidRPr="00A242E3" w:rsidTr="00CD0F06">
        <w:trPr>
          <w:gridAfter w:val="5"/>
          <w:wAfter w:w="6539" w:type="dxa"/>
          <w:trHeight w:val="74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  <w:iCs/>
              </w:rPr>
            </w:pPr>
            <w:r w:rsidRPr="00A242E3">
              <w:rPr>
                <w:b/>
                <w:bCs/>
                <w:iCs/>
              </w:rPr>
              <w:t xml:space="preserve">Обеспечение функций органов местного самоуправления в рамках непрограммного направления деятельности "Реализация функций органов местного самоуправления Волоконовского района"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</w:rPr>
            </w:pPr>
            <w:r w:rsidRPr="00A242E3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9990019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Cs/>
                <w:iCs/>
              </w:rPr>
            </w:pPr>
            <w:r w:rsidRPr="00A242E3">
              <w:rPr>
                <w:b/>
                <w:bCs/>
                <w:iCs/>
              </w:rPr>
              <w:t xml:space="preserve">           </w:t>
            </w:r>
            <w:r w:rsidRPr="00A242E3">
              <w:rPr>
                <w:bCs/>
                <w:iCs/>
              </w:rPr>
              <w:t>407</w:t>
            </w:r>
          </w:p>
          <w:p w:rsidR="00F744CC" w:rsidRPr="00A242E3" w:rsidRDefault="00F744CC" w:rsidP="005F38E3">
            <w:pPr>
              <w:jc w:val="right"/>
            </w:pPr>
          </w:p>
          <w:p w:rsidR="00F744CC" w:rsidRPr="00A242E3" w:rsidRDefault="00F744CC" w:rsidP="005F38E3">
            <w:pPr>
              <w:ind w:firstLine="708"/>
              <w:jc w:val="right"/>
            </w:pP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9990019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344</w:t>
            </w: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9990019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CD0F06">
            <w:pPr>
              <w:tabs>
                <w:tab w:val="left" w:pos="420"/>
                <w:tab w:val="right" w:pos="218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 xml:space="preserve">           344     </w:t>
            </w:r>
            <w:r w:rsidRPr="00A242E3">
              <w:rPr>
                <w:color w:val="000000"/>
              </w:rPr>
              <w:tab/>
            </w: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9990019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tabs>
                <w:tab w:val="left" w:pos="420"/>
                <w:tab w:val="right" w:pos="2189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344</w:t>
            </w:r>
          </w:p>
        </w:tc>
      </w:tr>
      <w:tr w:rsidR="00F744CC" w:rsidRPr="00A242E3" w:rsidTr="00CD0F06">
        <w:trPr>
          <w:gridAfter w:val="5"/>
          <w:wAfter w:w="6539" w:type="dxa"/>
          <w:trHeight w:val="49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9990019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63</w:t>
            </w:r>
          </w:p>
        </w:tc>
      </w:tr>
      <w:tr w:rsidR="00F744CC" w:rsidRPr="00A242E3" w:rsidTr="00CD0F06">
        <w:trPr>
          <w:gridAfter w:val="5"/>
          <w:wAfter w:w="6539" w:type="dxa"/>
          <w:trHeight w:val="49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9990019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63</w:t>
            </w:r>
          </w:p>
        </w:tc>
      </w:tr>
      <w:tr w:rsidR="00F744CC" w:rsidRPr="00A242E3" w:rsidTr="00CD0F06">
        <w:trPr>
          <w:gridAfter w:val="5"/>
          <w:wAfter w:w="6539" w:type="dxa"/>
          <w:trHeight w:val="49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9990019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jc w:val="right"/>
            </w:pPr>
          </w:p>
        </w:tc>
      </w:tr>
      <w:tr w:rsidR="00F744CC" w:rsidRPr="00A242E3" w:rsidTr="00CD0F06">
        <w:trPr>
          <w:gridAfter w:val="5"/>
          <w:wAfter w:w="6539" w:type="dxa"/>
          <w:trHeight w:val="7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9990019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744CC" w:rsidRPr="00A242E3" w:rsidRDefault="00F744CC" w:rsidP="005F38E3">
            <w:pPr>
              <w:jc w:val="right"/>
            </w:pPr>
            <w:r w:rsidRPr="00A242E3">
              <w:t>63</w:t>
            </w: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9990019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CD0F06">
        <w:trPr>
          <w:gridAfter w:val="5"/>
          <w:wAfter w:w="6539" w:type="dxa"/>
          <w:trHeight w:val="49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 xml:space="preserve">Уплата налогов, сборов и иных </w:t>
            </w: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>обязательных платежей в бюджетную систему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9990019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tabs>
                <w:tab w:val="left" w:pos="600"/>
                <w:tab w:val="right" w:pos="2189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CD0F06">
        <w:trPr>
          <w:gridAfter w:val="5"/>
          <w:wAfter w:w="6539" w:type="dxa"/>
          <w:trHeight w:val="49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990019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jc w:val="right"/>
            </w:pPr>
          </w:p>
        </w:tc>
      </w:tr>
      <w:tr w:rsidR="00F744CC" w:rsidRPr="00A242E3" w:rsidTr="00CD0F06">
        <w:trPr>
          <w:gridAfter w:val="5"/>
          <w:wAfter w:w="6539" w:type="dxa"/>
          <w:trHeight w:val="49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9990019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tabs>
                <w:tab w:val="left" w:pos="315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  <w:iCs/>
              </w:rPr>
            </w:pPr>
            <w:r w:rsidRPr="00A242E3">
              <w:rPr>
                <w:b/>
                <w:bCs/>
                <w:iCs/>
              </w:rPr>
              <w:t xml:space="preserve">Расходы на выплаты по оплате труда главы городского и сельского поселения в рамках не программного направления деятельности "Реализация функций органов местного самоуправления Волоконовского района"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</w:rPr>
            </w:pPr>
            <w:r w:rsidRPr="00A242E3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9990020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jc w:val="right"/>
              <w:rPr>
                <w:b/>
                <w:bCs/>
                <w:iCs/>
              </w:rPr>
            </w:pPr>
            <w:r w:rsidRPr="00A242E3">
              <w:rPr>
                <w:b/>
                <w:bCs/>
                <w:iCs/>
              </w:rPr>
              <w:t>82</w:t>
            </w:r>
          </w:p>
          <w:p w:rsidR="00F744CC" w:rsidRPr="00A242E3" w:rsidRDefault="00F744CC" w:rsidP="005F38E3">
            <w:pPr>
              <w:tabs>
                <w:tab w:val="left" w:pos="495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CD0F06">
        <w:trPr>
          <w:gridAfter w:val="5"/>
          <w:wAfter w:w="6539" w:type="dxa"/>
          <w:trHeight w:val="98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9990020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jc w:val="right"/>
            </w:pPr>
            <w:r w:rsidRPr="00A242E3">
              <w:t>82</w:t>
            </w: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9990020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82</w:t>
            </w: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9990020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CD0F06">
            <w:pPr>
              <w:tabs>
                <w:tab w:val="left" w:pos="270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ab/>
              <w:t xml:space="preserve">      82</w:t>
            </w: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</w:rPr>
            </w:pPr>
            <w:r w:rsidRPr="00A242E3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tabs>
                <w:tab w:val="left" w:pos="315"/>
                <w:tab w:val="right" w:pos="21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  <w:iCs/>
              </w:rPr>
            </w:pPr>
            <w:r w:rsidRPr="00A242E3">
              <w:rPr>
                <w:b/>
                <w:bCs/>
                <w:iCs/>
              </w:rPr>
              <w:t xml:space="preserve">Государственная регистрация актов гражданского состояния (за счет единой субвенции из федерального бюджета) в рамках непрограммного направления деятельности "Реализация функций органов местного самоуправления Волоконовского района"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jc w:val="center"/>
              <w:rPr>
                <w:bCs/>
                <w:iCs/>
              </w:rPr>
            </w:pPr>
            <w:r w:rsidRPr="00A242E3">
              <w:rPr>
                <w:bCs/>
                <w:iCs/>
              </w:rPr>
              <w:t>9995930</w:t>
            </w: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tabs>
                <w:tab w:val="left" w:pos="495"/>
                <w:tab w:val="right" w:pos="2189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ab/>
              <w:t xml:space="preserve">         </w:t>
            </w:r>
            <w:r w:rsidRPr="00A242E3">
              <w:rPr>
                <w:color w:val="000000"/>
              </w:rPr>
              <w:tab/>
            </w: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jc w:val="center"/>
              <w:rPr>
                <w:bCs/>
                <w:iCs/>
              </w:rPr>
            </w:pPr>
            <w:r w:rsidRPr="00A242E3">
              <w:rPr>
                <w:bCs/>
                <w:iCs/>
              </w:rPr>
              <w:t>9995930</w:t>
            </w: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CD0F06">
        <w:trPr>
          <w:gridAfter w:val="5"/>
          <w:wAfter w:w="6539" w:type="dxa"/>
          <w:trHeight w:val="49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jc w:val="center"/>
              <w:rPr>
                <w:bCs/>
                <w:iCs/>
              </w:rPr>
            </w:pPr>
            <w:r w:rsidRPr="00A242E3">
              <w:rPr>
                <w:bCs/>
                <w:iCs/>
              </w:rPr>
              <w:t>9995930</w:t>
            </w: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CD0F06">
        <w:trPr>
          <w:gridAfter w:val="5"/>
          <w:wAfter w:w="6539" w:type="dxa"/>
          <w:trHeight w:val="49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jc w:val="center"/>
              <w:rPr>
                <w:bCs/>
                <w:iCs/>
              </w:rPr>
            </w:pPr>
            <w:r w:rsidRPr="00A242E3">
              <w:rPr>
                <w:bCs/>
                <w:iCs/>
              </w:rPr>
              <w:t>9995930</w:t>
            </w: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CCFF" w:fill="auto"/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CCFF" w:fill="auto"/>
          </w:tcPr>
          <w:p w:rsidR="00F744CC" w:rsidRPr="00A242E3" w:rsidRDefault="00F744CC" w:rsidP="005F38E3">
            <w:pPr>
              <w:rPr>
                <w:b/>
              </w:rPr>
            </w:pPr>
            <w:r w:rsidRPr="00A242E3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CCFF" w:fill="auto"/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CCFF" w:fill="auto"/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CCFF" w:fill="auto"/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CCFF" w:fill="auto"/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CCFF" w:fill="auto"/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7</w:t>
            </w:r>
          </w:p>
        </w:tc>
      </w:tr>
      <w:tr w:rsidR="00F744CC" w:rsidRPr="00A242E3" w:rsidTr="00CD0F06">
        <w:trPr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7</w:t>
            </w:r>
          </w:p>
        </w:tc>
        <w:tc>
          <w:tcPr>
            <w:tcW w:w="2003" w:type="dxa"/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F744CC" w:rsidRPr="00A242E3" w:rsidTr="00CD0F06">
        <w:trPr>
          <w:gridAfter w:val="5"/>
          <w:wAfter w:w="6539" w:type="dxa"/>
          <w:trHeight w:val="49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Осуществление первичного воинского учета на территориях, где отсутствуют военные комиссариаты( за счет субвенций из федерального бюджета)в рамках не программного направления деятельности «Реализация функций органов власти Белгородской области»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Cs/>
                <w:color w:val="000000"/>
              </w:rPr>
            </w:pPr>
          </w:p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jc w:val="center"/>
              <w:rPr>
                <w:bCs/>
                <w:iCs/>
              </w:rPr>
            </w:pPr>
          </w:p>
          <w:p w:rsidR="00F744CC" w:rsidRPr="00A242E3" w:rsidRDefault="00F744CC" w:rsidP="005F38E3">
            <w:pPr>
              <w:jc w:val="center"/>
              <w:rPr>
                <w:bCs/>
                <w:iCs/>
              </w:rPr>
            </w:pPr>
            <w:r w:rsidRPr="00A242E3">
              <w:rPr>
                <w:bCs/>
                <w:iCs/>
              </w:rPr>
              <w:t>9995118</w:t>
            </w: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 xml:space="preserve">          </w:t>
            </w: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7</w:t>
            </w:r>
          </w:p>
        </w:tc>
      </w:tr>
      <w:tr w:rsidR="00F744CC" w:rsidRPr="00A242E3" w:rsidTr="00CD0F06">
        <w:trPr>
          <w:gridAfter w:val="5"/>
          <w:wAfter w:w="6539" w:type="dxa"/>
          <w:trHeight w:val="160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jc w:val="center"/>
              <w:rPr>
                <w:bCs/>
                <w:iCs/>
              </w:rPr>
            </w:pPr>
            <w:r w:rsidRPr="00A242E3">
              <w:rPr>
                <w:bCs/>
                <w:iCs/>
              </w:rPr>
              <w:t>9995118</w:t>
            </w: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7</w:t>
            </w: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jc w:val="center"/>
              <w:rPr>
                <w:bCs/>
                <w:iCs/>
              </w:rPr>
            </w:pPr>
            <w:r w:rsidRPr="00A242E3">
              <w:rPr>
                <w:bCs/>
                <w:iCs/>
              </w:rPr>
              <w:t>9995118</w:t>
            </w: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7</w:t>
            </w: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jc w:val="center"/>
              <w:rPr>
                <w:bCs/>
                <w:iCs/>
              </w:rPr>
            </w:pPr>
            <w:r w:rsidRPr="00A242E3">
              <w:rPr>
                <w:bCs/>
                <w:iCs/>
              </w:rPr>
              <w:t>9995118</w:t>
            </w: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7</w:t>
            </w: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jc w:val="center"/>
              <w:rPr>
                <w:bCs/>
                <w:iCs/>
              </w:rPr>
            </w:pPr>
            <w:r w:rsidRPr="00A242E3">
              <w:rPr>
                <w:bCs/>
                <w:iCs/>
              </w:rPr>
              <w:t>9995118</w:t>
            </w: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CD0F06">
        <w:trPr>
          <w:gridAfter w:val="5"/>
          <w:wAfter w:w="6539" w:type="dxa"/>
          <w:trHeight w:val="49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jc w:val="center"/>
              <w:rPr>
                <w:bCs/>
                <w:iCs/>
              </w:rPr>
            </w:pPr>
            <w:r w:rsidRPr="00A242E3">
              <w:rPr>
                <w:bCs/>
                <w:iCs/>
              </w:rPr>
              <w:t>9995118</w:t>
            </w: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CD0F06">
        <w:trPr>
          <w:gridAfter w:val="5"/>
          <w:wAfter w:w="6539" w:type="dxa"/>
          <w:trHeight w:val="49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9995118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CD0F06">
        <w:trPr>
          <w:gridAfter w:val="5"/>
          <w:wAfter w:w="6539" w:type="dxa"/>
          <w:trHeight w:val="49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CCFF" w:fill="auto"/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CCFF" w:fill="auto"/>
          </w:tcPr>
          <w:p w:rsidR="00F744CC" w:rsidRPr="00A242E3" w:rsidRDefault="00F744CC" w:rsidP="005F38E3">
            <w:pPr>
              <w:rPr>
                <w:b/>
              </w:rPr>
            </w:pPr>
            <w:r w:rsidRPr="00A242E3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CCFF" w:fill="auto"/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CCFF" w:fill="auto"/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CCFF" w:fill="auto"/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CCFF" w:fill="auto"/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CCFF" w:fill="auto"/>
          </w:tcPr>
          <w:p w:rsidR="00F744CC" w:rsidRPr="00A242E3" w:rsidRDefault="00F744CC" w:rsidP="007104D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42E3">
              <w:rPr>
                <w:b/>
                <w:bCs/>
                <w:color w:val="000000"/>
              </w:rPr>
              <w:t xml:space="preserve">            10</w:t>
            </w: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jc w:val="center"/>
              <w:rPr>
                <w:bCs/>
                <w:iCs/>
              </w:rPr>
            </w:pPr>
            <w:r w:rsidRPr="00A242E3">
              <w:rPr>
                <w:bCs/>
                <w:iCs/>
              </w:rPr>
              <w:t>0132037</w:t>
            </w: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CD0F0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10</w:t>
            </w: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  <w:iCs/>
              </w:rPr>
            </w:pPr>
            <w:r w:rsidRPr="00A242E3">
              <w:rPr>
                <w:b/>
                <w:bCs/>
                <w:iCs/>
              </w:rPr>
              <w:t>Обеспечение правопорядка в общественных местах в рамках подпрограммы "Обеспечение безопасности жизнедеятельности населения" муниципальной программы Грушевского сельского поселения "Комплексное развитие территории Грушевского сельского поселения на 2015-2020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0132037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10</w:t>
            </w: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0132037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10</w:t>
            </w: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0132037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10</w:t>
            </w: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0132037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10</w:t>
            </w:r>
          </w:p>
        </w:tc>
      </w:tr>
      <w:tr w:rsidR="00F744CC" w:rsidRPr="00A242E3" w:rsidTr="00CD0F06">
        <w:trPr>
          <w:gridAfter w:val="5"/>
          <w:wAfter w:w="6539" w:type="dxa"/>
          <w:trHeight w:val="64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</w:rPr>
            </w:pPr>
            <w:r w:rsidRPr="00A242E3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</w:rPr>
            </w:pPr>
            <w:r w:rsidRPr="00A242E3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</w:rPr>
            </w:pPr>
            <w:r w:rsidRPr="00A242E3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  <w:iCs/>
              </w:rPr>
            </w:pPr>
            <w:r w:rsidRPr="00A242E3">
              <w:rPr>
                <w:b/>
                <w:bCs/>
                <w:iCs/>
              </w:rPr>
              <w:t>Мероприятия по развитию мелиорации земель сельскохозяйственного назначения (за счет субвенций из областного бюджета) в рамках подпрограммы "Поддержка почвенного плодородия в рамках концепции областного проекта "Зеленая столица" муниципальной программы Грушевского сельского поселения "Комплексное развитие территории Грушевского сельского поселения на 2015-2020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jc w:val="center"/>
              <w:rPr>
                <w:bCs/>
                <w:iCs/>
              </w:rPr>
            </w:pPr>
            <w:r w:rsidRPr="00A242E3">
              <w:rPr>
                <w:bCs/>
                <w:iCs/>
              </w:rPr>
              <w:t>0127371</w:t>
            </w: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0127371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0127371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0127371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</w:rPr>
            </w:pPr>
            <w:r w:rsidRPr="00A242E3">
              <w:rPr>
                <w:b/>
                <w:bCs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</w:rPr>
            </w:pPr>
            <w:r w:rsidRPr="00A242E3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  <w:iCs/>
              </w:rPr>
            </w:pPr>
            <w:r w:rsidRPr="00A242E3">
              <w:rPr>
                <w:b/>
                <w:bCs/>
                <w:iCs/>
              </w:rPr>
              <w:t>Содержание автомобильных дорог и инженерных сооружений на них в границах городских и сельских поселений  в рамках подпрограммы "Благоустройство и содержание улично-дорожной сети" муниципальной программы Грушевского сельского поселения "Комплексное развитие территории Грушевского сельского поселения на 2015-2020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jc w:val="center"/>
              <w:rPr>
                <w:bCs/>
                <w:iCs/>
              </w:rPr>
            </w:pPr>
            <w:r w:rsidRPr="00A242E3">
              <w:rPr>
                <w:bCs/>
                <w:iCs/>
              </w:rPr>
              <w:t>0116200</w:t>
            </w: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0116200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0116200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0116200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</w:rPr>
            </w:pPr>
            <w:r w:rsidRPr="00A242E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</w:rPr>
            </w:pPr>
            <w:r w:rsidRPr="00A242E3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19</w:t>
            </w: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</w:rPr>
            </w:pPr>
            <w:r w:rsidRPr="00A242E3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19</w:t>
            </w: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  <w:iCs/>
                <w:color w:val="000000"/>
              </w:rPr>
            </w:pPr>
            <w:r w:rsidRPr="00A242E3">
              <w:rPr>
                <w:b/>
                <w:bCs/>
                <w:iCs/>
                <w:color w:val="000000"/>
              </w:rPr>
              <w:t>Организация мероприятий по озеленению населенных  пунктов в рамках подпрограммы "Благоустройство и содержание улично-дорожной сети" муниципальной программы Грушевского сельского поселения "Комплексное развитие территории Грушевского сельского поселения на 2015-2020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tabs>
                <w:tab w:val="left" w:pos="300"/>
                <w:tab w:val="center" w:pos="537"/>
              </w:tabs>
              <w:rPr>
                <w:color w:val="000000"/>
              </w:rPr>
            </w:pPr>
            <w:r w:rsidRPr="00A242E3">
              <w:rPr>
                <w:bCs/>
                <w:iCs/>
              </w:rPr>
              <w:t xml:space="preserve">   0116300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744CC" w:rsidRPr="00A242E3" w:rsidRDefault="00F744CC" w:rsidP="005F38E3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0116300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0116300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0116300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  <w:iCs/>
                <w:color w:val="000000"/>
              </w:rPr>
            </w:pPr>
            <w:r w:rsidRPr="00A242E3">
              <w:rPr>
                <w:b/>
                <w:bCs/>
                <w:iCs/>
                <w:color w:val="000000"/>
              </w:rPr>
              <w:t>Организация и содержание мест захоронения в рамках подпрограммы "Благоустройство и содержание улично-дорожной сети" муниципальной программы Грушевского сельского поселения "Комплексное развитие территории Грушевского сельского поселения на 2015-2020 годы"</w:t>
            </w:r>
          </w:p>
          <w:p w:rsidR="00F744CC" w:rsidRPr="00A242E3" w:rsidRDefault="00F744CC" w:rsidP="005F38E3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 xml:space="preserve">  0116400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0116400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0116400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0116400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  <w:iCs/>
                <w:color w:val="000000"/>
              </w:rPr>
            </w:pPr>
            <w:r w:rsidRPr="00A242E3">
              <w:rPr>
                <w:b/>
                <w:bCs/>
                <w:iCs/>
                <w:color w:val="000000"/>
              </w:rPr>
              <w:t>Организация прочих мероприятий по благоустройству городских и сельских поселений в рамках подпрограммы "Благоустройство и содержание улично-дорожной сети" муниципальной программы Грушевского сельского поселения "Комплексное развитие территории Грушевского сельского поселения на 2015-2020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</w:rPr>
            </w:pPr>
            <w:r w:rsidRPr="00A242E3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0116500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19</w:t>
            </w: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0116500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16</w:t>
            </w: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0116500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16</w:t>
            </w: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0116500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16</w:t>
            </w: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0116500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 xml:space="preserve">  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3</w:t>
            </w: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0116500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3</w:t>
            </w: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</w:pPr>
            <w:r w:rsidRPr="00A242E3">
              <w:rPr>
                <w:color w:val="000000"/>
              </w:rPr>
              <w:t>0116500</w:t>
            </w:r>
          </w:p>
          <w:p w:rsidR="00F744CC" w:rsidRPr="00A242E3" w:rsidRDefault="00F744CC" w:rsidP="005F38E3">
            <w:pPr>
              <w:tabs>
                <w:tab w:val="left" w:pos="765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Cs/>
                <w:color w:val="000000"/>
              </w:rPr>
            </w:pPr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2E3">
              <w:rPr>
                <w:color w:val="000000"/>
              </w:rPr>
              <w:t>0116500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3</w:t>
            </w: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</w:rPr>
            </w:pPr>
            <w:r w:rsidRPr="00A242E3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</w:rPr>
            </w:pPr>
            <w:r w:rsidRPr="00A242E3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19</w:t>
            </w: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</w:rPr>
            </w:pPr>
            <w:r w:rsidRPr="00A242E3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19</w:t>
            </w: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  <w:iCs/>
              </w:rPr>
            </w:pPr>
            <w:r w:rsidRPr="00A242E3">
              <w:rPr>
                <w:b/>
                <w:bCs/>
                <w:iCs/>
              </w:rPr>
              <w:t>Мероприятия по организационно-воспитательной работе с молодежью в рамках подпрограммы "Вовлечение в занятие физической культурой и спортом жителей" муниципальной программы Грушевского сельского поселения "Комплексное развитие территории Грушевского сельского поселения на 2015-2020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jc w:val="center"/>
              <w:rPr>
                <w:bCs/>
                <w:iCs/>
              </w:rPr>
            </w:pPr>
            <w:r w:rsidRPr="00A242E3">
              <w:rPr>
                <w:bCs/>
                <w:iCs/>
              </w:rPr>
              <w:t>0142999</w:t>
            </w:r>
          </w:p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13</w:t>
            </w: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0142999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13</w:t>
            </w: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0142999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13</w:t>
            </w: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0142999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6</w:t>
            </w: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0142999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6</w:t>
            </w: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Прочая закупка товаров, работ и услуг для государственных нужд</w:t>
            </w:r>
          </w:p>
          <w:p w:rsidR="00F744CC" w:rsidRPr="00A242E3" w:rsidRDefault="00F744CC" w:rsidP="005F38E3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0142999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6</w:t>
            </w: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</w:rPr>
            </w:pPr>
            <w:r w:rsidRPr="00A242E3">
              <w:rPr>
                <w:b/>
                <w:bCs/>
              </w:rPr>
              <w:t>КУЛЬТУРА, КИНЕМАТОГРАФИЯ</w:t>
            </w:r>
          </w:p>
          <w:p w:rsidR="00F744CC" w:rsidRPr="00A242E3" w:rsidRDefault="00F744CC" w:rsidP="005F38E3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</w:rPr>
            </w:pPr>
            <w:r w:rsidRPr="00A242E3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438</w:t>
            </w: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</w:rPr>
            </w:pPr>
            <w:r w:rsidRPr="00A242E3"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438</w:t>
            </w: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  <w:iCs/>
                <w:color w:val="000000"/>
              </w:rPr>
            </w:pPr>
            <w:r w:rsidRPr="00A242E3">
              <w:rPr>
                <w:b/>
                <w:bCs/>
                <w:iCs/>
                <w:color w:val="000000"/>
              </w:rPr>
              <w:t>Обеспечение деятельности (оказание услуг) муниципальных учреждений (организаций) Волоконовского района в рамках подпрограммы "Развитие сферы культурно-досуговой деятельности" муниципальной программы Грушевского сельского поселения "Комплексное развитие территории Грушевского сельского поселения на 2015-2020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0150059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438</w:t>
            </w: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0150059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438</w:t>
            </w: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0150059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438</w:t>
            </w: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  <w:p w:rsidR="00F744CC" w:rsidRPr="00A242E3" w:rsidRDefault="00F744CC" w:rsidP="005F38E3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r w:rsidRPr="00A242E3">
              <w:rPr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0150059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2E3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42E3">
              <w:rPr>
                <w:color w:val="000000"/>
              </w:rPr>
              <w:t>438</w:t>
            </w:r>
          </w:p>
        </w:tc>
      </w:tr>
      <w:tr w:rsidR="00F744CC" w:rsidRPr="00A242E3" w:rsidTr="00CD0F06">
        <w:trPr>
          <w:gridAfter w:val="5"/>
          <w:wAfter w:w="6539" w:type="dxa"/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rPr>
                <w:b/>
                <w:bCs/>
              </w:rPr>
            </w:pPr>
            <w:r w:rsidRPr="00A242E3">
              <w:rPr>
                <w:b/>
                <w:bCs/>
              </w:rPr>
              <w:t>ВСЕГО РАСХОДОВ ПО БЮДЖЕТУ</w:t>
            </w:r>
          </w:p>
          <w:p w:rsidR="00F744CC" w:rsidRPr="00A242E3" w:rsidRDefault="00F744CC" w:rsidP="005F38E3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CC" w:rsidRPr="00A242E3" w:rsidRDefault="00F744CC" w:rsidP="005F38E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242E3">
              <w:rPr>
                <w:b/>
                <w:color w:val="000000"/>
              </w:rPr>
              <w:t>982</w:t>
            </w:r>
          </w:p>
        </w:tc>
      </w:tr>
    </w:tbl>
    <w:p w:rsidR="00F744CC" w:rsidRPr="00A242E3" w:rsidRDefault="00F744CC" w:rsidP="00FF0AAF"/>
    <w:p w:rsidR="00F744CC" w:rsidRPr="00A242E3" w:rsidRDefault="00F744CC" w:rsidP="00FF0AAF"/>
    <w:p w:rsidR="00F744CC" w:rsidRDefault="00F744CC" w:rsidP="009277B1">
      <w:pPr>
        <w:jc w:val="both"/>
        <w:rPr>
          <w:b/>
          <w:sz w:val="28"/>
          <w:szCs w:val="28"/>
        </w:rPr>
      </w:pPr>
    </w:p>
    <w:p w:rsidR="00F744CC" w:rsidRDefault="00F744CC" w:rsidP="009277B1">
      <w:pPr>
        <w:jc w:val="both"/>
        <w:rPr>
          <w:b/>
          <w:sz w:val="28"/>
          <w:szCs w:val="28"/>
        </w:rPr>
      </w:pPr>
    </w:p>
    <w:p w:rsidR="00F744CC" w:rsidRDefault="00F744CC" w:rsidP="009277B1">
      <w:pPr>
        <w:jc w:val="both"/>
        <w:rPr>
          <w:b/>
          <w:sz w:val="28"/>
          <w:szCs w:val="28"/>
        </w:rPr>
      </w:pPr>
    </w:p>
    <w:p w:rsidR="00F744CC" w:rsidRDefault="00F744CC" w:rsidP="009277B1">
      <w:pPr>
        <w:jc w:val="both"/>
        <w:rPr>
          <w:b/>
          <w:sz w:val="28"/>
          <w:szCs w:val="28"/>
        </w:rPr>
      </w:pPr>
    </w:p>
    <w:p w:rsidR="00F744CC" w:rsidRDefault="00F744CC" w:rsidP="009277B1">
      <w:pPr>
        <w:jc w:val="both"/>
        <w:rPr>
          <w:b/>
          <w:sz w:val="28"/>
          <w:szCs w:val="28"/>
        </w:rPr>
      </w:pPr>
    </w:p>
    <w:p w:rsidR="00F744CC" w:rsidRDefault="00F744CC" w:rsidP="009277B1">
      <w:pPr>
        <w:jc w:val="both"/>
        <w:rPr>
          <w:b/>
          <w:sz w:val="28"/>
          <w:szCs w:val="28"/>
        </w:rPr>
      </w:pPr>
    </w:p>
    <w:p w:rsidR="00F744CC" w:rsidRDefault="00F744CC" w:rsidP="009277B1">
      <w:pPr>
        <w:jc w:val="both"/>
        <w:rPr>
          <w:b/>
          <w:sz w:val="28"/>
          <w:szCs w:val="28"/>
        </w:rPr>
      </w:pPr>
    </w:p>
    <w:p w:rsidR="00F744CC" w:rsidRDefault="00F744CC" w:rsidP="009277B1">
      <w:pPr>
        <w:jc w:val="both"/>
        <w:rPr>
          <w:b/>
          <w:sz w:val="28"/>
          <w:szCs w:val="28"/>
        </w:rPr>
      </w:pPr>
    </w:p>
    <w:p w:rsidR="00F744CC" w:rsidRDefault="00F744CC" w:rsidP="009277B1">
      <w:pPr>
        <w:jc w:val="both"/>
        <w:rPr>
          <w:b/>
          <w:sz w:val="28"/>
          <w:szCs w:val="28"/>
        </w:rPr>
      </w:pPr>
    </w:p>
    <w:p w:rsidR="00F744CC" w:rsidRDefault="00F744CC" w:rsidP="009277B1">
      <w:pPr>
        <w:jc w:val="both"/>
        <w:rPr>
          <w:b/>
          <w:sz w:val="28"/>
          <w:szCs w:val="28"/>
        </w:rPr>
      </w:pPr>
    </w:p>
    <w:p w:rsidR="00F744CC" w:rsidRDefault="00F744CC" w:rsidP="009277B1">
      <w:pPr>
        <w:jc w:val="both"/>
        <w:rPr>
          <w:b/>
          <w:sz w:val="28"/>
          <w:szCs w:val="28"/>
        </w:rPr>
      </w:pPr>
    </w:p>
    <w:p w:rsidR="00F744CC" w:rsidRDefault="00F744CC" w:rsidP="009277B1">
      <w:pPr>
        <w:jc w:val="both"/>
        <w:rPr>
          <w:b/>
          <w:sz w:val="28"/>
          <w:szCs w:val="28"/>
        </w:rPr>
      </w:pPr>
    </w:p>
    <w:p w:rsidR="00F744CC" w:rsidRDefault="00F744CC" w:rsidP="009277B1">
      <w:pPr>
        <w:jc w:val="both"/>
        <w:rPr>
          <w:b/>
          <w:sz w:val="28"/>
          <w:szCs w:val="28"/>
        </w:rPr>
      </w:pPr>
    </w:p>
    <w:p w:rsidR="00F744CC" w:rsidRDefault="00F744CC" w:rsidP="009277B1">
      <w:pPr>
        <w:jc w:val="both"/>
        <w:rPr>
          <w:b/>
          <w:sz w:val="28"/>
          <w:szCs w:val="28"/>
        </w:rPr>
      </w:pPr>
    </w:p>
    <w:p w:rsidR="00F744CC" w:rsidRDefault="00F744CC" w:rsidP="009277B1">
      <w:pPr>
        <w:jc w:val="both"/>
        <w:rPr>
          <w:b/>
          <w:sz w:val="28"/>
          <w:szCs w:val="28"/>
        </w:rPr>
      </w:pPr>
    </w:p>
    <w:p w:rsidR="00F744CC" w:rsidRPr="007133CC" w:rsidRDefault="00F744CC" w:rsidP="00BC238C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</w:t>
      </w:r>
    </w:p>
    <w:p w:rsidR="00F744CC" w:rsidRPr="007133CC" w:rsidRDefault="00F744CC" w:rsidP="009277B1">
      <w:pPr>
        <w:rPr>
          <w:sz w:val="28"/>
          <w:szCs w:val="28"/>
        </w:rPr>
      </w:pPr>
    </w:p>
    <w:p w:rsidR="00F744CC" w:rsidRPr="00A242E3" w:rsidRDefault="00F744CC">
      <w:r>
        <w:t xml:space="preserve">                         </w:t>
      </w:r>
    </w:p>
    <w:sectPr w:rsidR="00F744CC" w:rsidRPr="00A242E3" w:rsidSect="004045C3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4CC" w:rsidRDefault="00F744CC">
      <w:r>
        <w:separator/>
      </w:r>
    </w:p>
  </w:endnote>
  <w:endnote w:type="continuationSeparator" w:id="1">
    <w:p w:rsidR="00F744CC" w:rsidRDefault="00F74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4CC" w:rsidRDefault="00F744CC">
      <w:r>
        <w:separator/>
      </w:r>
    </w:p>
  </w:footnote>
  <w:footnote w:type="continuationSeparator" w:id="1">
    <w:p w:rsidR="00F744CC" w:rsidRDefault="00F74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CC" w:rsidRDefault="00F744CC" w:rsidP="003D4F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44CC" w:rsidRDefault="00F744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CC" w:rsidRDefault="00F744CC" w:rsidP="003D4F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F744CC" w:rsidRDefault="00F744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68135F3"/>
    <w:multiLevelType w:val="hybridMultilevel"/>
    <w:tmpl w:val="8A50A6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7B18CD"/>
    <w:multiLevelType w:val="hybridMultilevel"/>
    <w:tmpl w:val="5670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9B7AA3"/>
    <w:multiLevelType w:val="singleLevel"/>
    <w:tmpl w:val="28C2055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43D512AB"/>
    <w:multiLevelType w:val="hybridMultilevel"/>
    <w:tmpl w:val="A0CE8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54726A"/>
    <w:multiLevelType w:val="hybridMultilevel"/>
    <w:tmpl w:val="5C1AC472"/>
    <w:lvl w:ilvl="0" w:tplc="C85CF16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3B42F2"/>
    <w:multiLevelType w:val="hybridMultilevel"/>
    <w:tmpl w:val="84FC2A54"/>
    <w:lvl w:ilvl="0" w:tplc="399C95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861EBB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EA6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E8CA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029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EBE9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4CC8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3271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98E05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10"/>
  </w:num>
  <w:num w:numId="18">
    <w:abstractNumId w:val="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D52"/>
    <w:rsid w:val="0000139C"/>
    <w:rsid w:val="00002D1D"/>
    <w:rsid w:val="00004A8B"/>
    <w:rsid w:val="00005579"/>
    <w:rsid w:val="00005606"/>
    <w:rsid w:val="00007516"/>
    <w:rsid w:val="00013664"/>
    <w:rsid w:val="00014EAE"/>
    <w:rsid w:val="000152E9"/>
    <w:rsid w:val="00017BC1"/>
    <w:rsid w:val="00023E77"/>
    <w:rsid w:val="000242B5"/>
    <w:rsid w:val="0002436F"/>
    <w:rsid w:val="00027DC4"/>
    <w:rsid w:val="00032D49"/>
    <w:rsid w:val="00035DB4"/>
    <w:rsid w:val="000366C9"/>
    <w:rsid w:val="00040676"/>
    <w:rsid w:val="000406B9"/>
    <w:rsid w:val="000428E7"/>
    <w:rsid w:val="0004409E"/>
    <w:rsid w:val="00045935"/>
    <w:rsid w:val="00047605"/>
    <w:rsid w:val="00047EBB"/>
    <w:rsid w:val="00050BBE"/>
    <w:rsid w:val="00052B39"/>
    <w:rsid w:val="00052D87"/>
    <w:rsid w:val="00054C1A"/>
    <w:rsid w:val="00055015"/>
    <w:rsid w:val="00055648"/>
    <w:rsid w:val="00057825"/>
    <w:rsid w:val="00057E5D"/>
    <w:rsid w:val="00061872"/>
    <w:rsid w:val="000660CB"/>
    <w:rsid w:val="000660F4"/>
    <w:rsid w:val="00067860"/>
    <w:rsid w:val="000728E4"/>
    <w:rsid w:val="0007365E"/>
    <w:rsid w:val="00075505"/>
    <w:rsid w:val="00075DCB"/>
    <w:rsid w:val="000814AF"/>
    <w:rsid w:val="00081AFA"/>
    <w:rsid w:val="00082543"/>
    <w:rsid w:val="00086764"/>
    <w:rsid w:val="000878AF"/>
    <w:rsid w:val="00094341"/>
    <w:rsid w:val="000962FF"/>
    <w:rsid w:val="00096F75"/>
    <w:rsid w:val="000A0152"/>
    <w:rsid w:val="000A61A6"/>
    <w:rsid w:val="000A6522"/>
    <w:rsid w:val="000A7C31"/>
    <w:rsid w:val="000B026A"/>
    <w:rsid w:val="000B27B3"/>
    <w:rsid w:val="000B3C2E"/>
    <w:rsid w:val="000B5F8B"/>
    <w:rsid w:val="000B7986"/>
    <w:rsid w:val="000C45F1"/>
    <w:rsid w:val="000C7D15"/>
    <w:rsid w:val="000D2A55"/>
    <w:rsid w:val="000D2C01"/>
    <w:rsid w:val="000D3044"/>
    <w:rsid w:val="000D325D"/>
    <w:rsid w:val="000D5609"/>
    <w:rsid w:val="000E0E91"/>
    <w:rsid w:val="000E1A27"/>
    <w:rsid w:val="000E2BFF"/>
    <w:rsid w:val="000E3AB7"/>
    <w:rsid w:val="000E547D"/>
    <w:rsid w:val="000F3018"/>
    <w:rsid w:val="00101C04"/>
    <w:rsid w:val="0010277C"/>
    <w:rsid w:val="00102BB5"/>
    <w:rsid w:val="00104C8F"/>
    <w:rsid w:val="0010564F"/>
    <w:rsid w:val="001056FF"/>
    <w:rsid w:val="00110901"/>
    <w:rsid w:val="001111C6"/>
    <w:rsid w:val="0011673F"/>
    <w:rsid w:val="0011674E"/>
    <w:rsid w:val="00121767"/>
    <w:rsid w:val="00121BC6"/>
    <w:rsid w:val="0012541D"/>
    <w:rsid w:val="00133699"/>
    <w:rsid w:val="00133C79"/>
    <w:rsid w:val="001416C1"/>
    <w:rsid w:val="00142BDC"/>
    <w:rsid w:val="001430F4"/>
    <w:rsid w:val="00144541"/>
    <w:rsid w:val="00146C73"/>
    <w:rsid w:val="00153D18"/>
    <w:rsid w:val="00154725"/>
    <w:rsid w:val="00155AA7"/>
    <w:rsid w:val="001567D8"/>
    <w:rsid w:val="001568DA"/>
    <w:rsid w:val="001569D7"/>
    <w:rsid w:val="001571FC"/>
    <w:rsid w:val="00164C22"/>
    <w:rsid w:val="00165E82"/>
    <w:rsid w:val="00167238"/>
    <w:rsid w:val="001715BB"/>
    <w:rsid w:val="00171979"/>
    <w:rsid w:val="00174C43"/>
    <w:rsid w:val="0017602A"/>
    <w:rsid w:val="0017796A"/>
    <w:rsid w:val="00182EC2"/>
    <w:rsid w:val="0018478B"/>
    <w:rsid w:val="00191815"/>
    <w:rsid w:val="00193AD9"/>
    <w:rsid w:val="00193F4F"/>
    <w:rsid w:val="001965B0"/>
    <w:rsid w:val="001A09F3"/>
    <w:rsid w:val="001A0E7B"/>
    <w:rsid w:val="001B03E8"/>
    <w:rsid w:val="001B1B0A"/>
    <w:rsid w:val="001B3B04"/>
    <w:rsid w:val="001C2B3C"/>
    <w:rsid w:val="001C7126"/>
    <w:rsid w:val="001D0892"/>
    <w:rsid w:val="001D112C"/>
    <w:rsid w:val="001D17B9"/>
    <w:rsid w:val="001D3232"/>
    <w:rsid w:val="001E1083"/>
    <w:rsid w:val="001E13FC"/>
    <w:rsid w:val="001E4D0A"/>
    <w:rsid w:val="001E6F24"/>
    <w:rsid w:val="001F6162"/>
    <w:rsid w:val="001F6511"/>
    <w:rsid w:val="00200820"/>
    <w:rsid w:val="002045E9"/>
    <w:rsid w:val="00205740"/>
    <w:rsid w:val="002072EF"/>
    <w:rsid w:val="00213779"/>
    <w:rsid w:val="002138CF"/>
    <w:rsid w:val="002162AC"/>
    <w:rsid w:val="00224724"/>
    <w:rsid w:val="00225F11"/>
    <w:rsid w:val="00226273"/>
    <w:rsid w:val="002268F8"/>
    <w:rsid w:val="002305B3"/>
    <w:rsid w:val="00230F2C"/>
    <w:rsid w:val="0023243B"/>
    <w:rsid w:val="002347A2"/>
    <w:rsid w:val="002370BA"/>
    <w:rsid w:val="00237D50"/>
    <w:rsid w:val="002412DC"/>
    <w:rsid w:val="00241CF4"/>
    <w:rsid w:val="00243F79"/>
    <w:rsid w:val="00251162"/>
    <w:rsid w:val="00252BF6"/>
    <w:rsid w:val="0025548A"/>
    <w:rsid w:val="00255BB7"/>
    <w:rsid w:val="00256021"/>
    <w:rsid w:val="00256B02"/>
    <w:rsid w:val="0025777C"/>
    <w:rsid w:val="00261FEC"/>
    <w:rsid w:val="00263CBF"/>
    <w:rsid w:val="00264660"/>
    <w:rsid w:val="00266014"/>
    <w:rsid w:val="00267807"/>
    <w:rsid w:val="00267C30"/>
    <w:rsid w:val="002755B5"/>
    <w:rsid w:val="002762A1"/>
    <w:rsid w:val="002800A1"/>
    <w:rsid w:val="00281C56"/>
    <w:rsid w:val="0028476E"/>
    <w:rsid w:val="00285337"/>
    <w:rsid w:val="00290C3B"/>
    <w:rsid w:val="002910DB"/>
    <w:rsid w:val="00292500"/>
    <w:rsid w:val="00292ECD"/>
    <w:rsid w:val="00294A79"/>
    <w:rsid w:val="00295402"/>
    <w:rsid w:val="00296922"/>
    <w:rsid w:val="002A554B"/>
    <w:rsid w:val="002A5FC0"/>
    <w:rsid w:val="002A6E41"/>
    <w:rsid w:val="002A7365"/>
    <w:rsid w:val="002B2973"/>
    <w:rsid w:val="002B2FF9"/>
    <w:rsid w:val="002B463E"/>
    <w:rsid w:val="002B4995"/>
    <w:rsid w:val="002B4B09"/>
    <w:rsid w:val="002C0C7B"/>
    <w:rsid w:val="002C1F48"/>
    <w:rsid w:val="002C454E"/>
    <w:rsid w:val="002C5582"/>
    <w:rsid w:val="002D0477"/>
    <w:rsid w:val="002D0CFB"/>
    <w:rsid w:val="002D3FFE"/>
    <w:rsid w:val="002E095F"/>
    <w:rsid w:val="002E6B43"/>
    <w:rsid w:val="002E74F8"/>
    <w:rsid w:val="002F1747"/>
    <w:rsid w:val="002F34D4"/>
    <w:rsid w:val="002F4ECB"/>
    <w:rsid w:val="002F6645"/>
    <w:rsid w:val="002F66A5"/>
    <w:rsid w:val="003009F9"/>
    <w:rsid w:val="00303AB7"/>
    <w:rsid w:val="00304242"/>
    <w:rsid w:val="003068EB"/>
    <w:rsid w:val="00306E39"/>
    <w:rsid w:val="0030777C"/>
    <w:rsid w:val="00307CBC"/>
    <w:rsid w:val="00311111"/>
    <w:rsid w:val="0031256C"/>
    <w:rsid w:val="0031376B"/>
    <w:rsid w:val="00321282"/>
    <w:rsid w:val="00322621"/>
    <w:rsid w:val="00324E85"/>
    <w:rsid w:val="003256FC"/>
    <w:rsid w:val="00325BBA"/>
    <w:rsid w:val="00330A50"/>
    <w:rsid w:val="003320B9"/>
    <w:rsid w:val="003339C4"/>
    <w:rsid w:val="00334DC2"/>
    <w:rsid w:val="0033650B"/>
    <w:rsid w:val="00337C2C"/>
    <w:rsid w:val="0034298D"/>
    <w:rsid w:val="00342BE8"/>
    <w:rsid w:val="00343522"/>
    <w:rsid w:val="00350894"/>
    <w:rsid w:val="00350B7A"/>
    <w:rsid w:val="0035115C"/>
    <w:rsid w:val="003525FB"/>
    <w:rsid w:val="0035462F"/>
    <w:rsid w:val="0035524A"/>
    <w:rsid w:val="003553BF"/>
    <w:rsid w:val="00355B29"/>
    <w:rsid w:val="0035747E"/>
    <w:rsid w:val="003575FB"/>
    <w:rsid w:val="003610C5"/>
    <w:rsid w:val="003649D5"/>
    <w:rsid w:val="00371B86"/>
    <w:rsid w:val="00372161"/>
    <w:rsid w:val="00374D82"/>
    <w:rsid w:val="003750BB"/>
    <w:rsid w:val="003756B4"/>
    <w:rsid w:val="00377F94"/>
    <w:rsid w:val="003811FD"/>
    <w:rsid w:val="00385B26"/>
    <w:rsid w:val="003970A3"/>
    <w:rsid w:val="003973D9"/>
    <w:rsid w:val="003A5CB5"/>
    <w:rsid w:val="003A666C"/>
    <w:rsid w:val="003B08B5"/>
    <w:rsid w:val="003B104A"/>
    <w:rsid w:val="003B3AFB"/>
    <w:rsid w:val="003B5E38"/>
    <w:rsid w:val="003C2CDF"/>
    <w:rsid w:val="003C3D11"/>
    <w:rsid w:val="003D07E9"/>
    <w:rsid w:val="003D11B9"/>
    <w:rsid w:val="003D1FD2"/>
    <w:rsid w:val="003D3DF4"/>
    <w:rsid w:val="003D4F3F"/>
    <w:rsid w:val="003D635C"/>
    <w:rsid w:val="003E0326"/>
    <w:rsid w:val="003E0FB7"/>
    <w:rsid w:val="003E2A8D"/>
    <w:rsid w:val="003E4DF9"/>
    <w:rsid w:val="003E6E76"/>
    <w:rsid w:val="003F031C"/>
    <w:rsid w:val="003F1179"/>
    <w:rsid w:val="003F165D"/>
    <w:rsid w:val="003F26F3"/>
    <w:rsid w:val="003F77FC"/>
    <w:rsid w:val="00401DAB"/>
    <w:rsid w:val="004045C3"/>
    <w:rsid w:val="00404C4B"/>
    <w:rsid w:val="0040502D"/>
    <w:rsid w:val="0040684E"/>
    <w:rsid w:val="00411940"/>
    <w:rsid w:val="00412D4C"/>
    <w:rsid w:val="00414226"/>
    <w:rsid w:val="004165B8"/>
    <w:rsid w:val="00417C81"/>
    <w:rsid w:val="00417EDF"/>
    <w:rsid w:val="00420867"/>
    <w:rsid w:val="00420F2F"/>
    <w:rsid w:val="0042375C"/>
    <w:rsid w:val="0042419C"/>
    <w:rsid w:val="0042458F"/>
    <w:rsid w:val="0042541B"/>
    <w:rsid w:val="00426967"/>
    <w:rsid w:val="0042743C"/>
    <w:rsid w:val="00430C80"/>
    <w:rsid w:val="00431210"/>
    <w:rsid w:val="0043206E"/>
    <w:rsid w:val="00434142"/>
    <w:rsid w:val="004369D8"/>
    <w:rsid w:val="004375BF"/>
    <w:rsid w:val="00437971"/>
    <w:rsid w:val="00442AAC"/>
    <w:rsid w:val="004438CE"/>
    <w:rsid w:val="00443F0A"/>
    <w:rsid w:val="0044508A"/>
    <w:rsid w:val="00445BF1"/>
    <w:rsid w:val="00445C16"/>
    <w:rsid w:val="00451CC6"/>
    <w:rsid w:val="00451E27"/>
    <w:rsid w:val="00452157"/>
    <w:rsid w:val="004524B4"/>
    <w:rsid w:val="00453089"/>
    <w:rsid w:val="00453FAB"/>
    <w:rsid w:val="00455860"/>
    <w:rsid w:val="00462294"/>
    <w:rsid w:val="00465E9F"/>
    <w:rsid w:val="00467E25"/>
    <w:rsid w:val="00473265"/>
    <w:rsid w:val="00475998"/>
    <w:rsid w:val="00476B2D"/>
    <w:rsid w:val="00477153"/>
    <w:rsid w:val="00477CC6"/>
    <w:rsid w:val="00477CDD"/>
    <w:rsid w:val="00482AC7"/>
    <w:rsid w:val="004842C1"/>
    <w:rsid w:val="00484329"/>
    <w:rsid w:val="00484700"/>
    <w:rsid w:val="00484AE3"/>
    <w:rsid w:val="00490E90"/>
    <w:rsid w:val="00493AE3"/>
    <w:rsid w:val="004952EC"/>
    <w:rsid w:val="00497B8B"/>
    <w:rsid w:val="004A2732"/>
    <w:rsid w:val="004A32A8"/>
    <w:rsid w:val="004A363E"/>
    <w:rsid w:val="004A4A5F"/>
    <w:rsid w:val="004A4CE2"/>
    <w:rsid w:val="004A62C2"/>
    <w:rsid w:val="004A649B"/>
    <w:rsid w:val="004B51D0"/>
    <w:rsid w:val="004B78DA"/>
    <w:rsid w:val="004B7FC6"/>
    <w:rsid w:val="004C2633"/>
    <w:rsid w:val="004C2D67"/>
    <w:rsid w:val="004C3008"/>
    <w:rsid w:val="004C3123"/>
    <w:rsid w:val="004C4AB6"/>
    <w:rsid w:val="004C5B8D"/>
    <w:rsid w:val="004C72BB"/>
    <w:rsid w:val="004D5B22"/>
    <w:rsid w:val="004D5C13"/>
    <w:rsid w:val="004D5D7A"/>
    <w:rsid w:val="004D7ACE"/>
    <w:rsid w:val="004E1ECE"/>
    <w:rsid w:val="004E26F7"/>
    <w:rsid w:val="004E4023"/>
    <w:rsid w:val="004E44BE"/>
    <w:rsid w:val="004E490B"/>
    <w:rsid w:val="004E6606"/>
    <w:rsid w:val="004E7CA7"/>
    <w:rsid w:val="004F04F0"/>
    <w:rsid w:val="004F0DC7"/>
    <w:rsid w:val="004F22CA"/>
    <w:rsid w:val="004F3A52"/>
    <w:rsid w:val="004F4245"/>
    <w:rsid w:val="004F7F4A"/>
    <w:rsid w:val="0050314F"/>
    <w:rsid w:val="005050BA"/>
    <w:rsid w:val="00507746"/>
    <w:rsid w:val="0051201B"/>
    <w:rsid w:val="00512AF5"/>
    <w:rsid w:val="005136CD"/>
    <w:rsid w:val="00516FC2"/>
    <w:rsid w:val="0051794F"/>
    <w:rsid w:val="005179E5"/>
    <w:rsid w:val="00521DC3"/>
    <w:rsid w:val="00522953"/>
    <w:rsid w:val="005257B8"/>
    <w:rsid w:val="00530CD6"/>
    <w:rsid w:val="00530ED4"/>
    <w:rsid w:val="00531DBE"/>
    <w:rsid w:val="00533B98"/>
    <w:rsid w:val="005343C8"/>
    <w:rsid w:val="005347D2"/>
    <w:rsid w:val="0054354F"/>
    <w:rsid w:val="005449E5"/>
    <w:rsid w:val="00545787"/>
    <w:rsid w:val="005502F8"/>
    <w:rsid w:val="00551113"/>
    <w:rsid w:val="00551A05"/>
    <w:rsid w:val="005540C0"/>
    <w:rsid w:val="00554374"/>
    <w:rsid w:val="00555670"/>
    <w:rsid w:val="00555CC2"/>
    <w:rsid w:val="005562B3"/>
    <w:rsid w:val="0055636A"/>
    <w:rsid w:val="00556660"/>
    <w:rsid w:val="005567B8"/>
    <w:rsid w:val="00564567"/>
    <w:rsid w:val="00572B60"/>
    <w:rsid w:val="00574A22"/>
    <w:rsid w:val="00576620"/>
    <w:rsid w:val="00580839"/>
    <w:rsid w:val="005827ED"/>
    <w:rsid w:val="00584943"/>
    <w:rsid w:val="0058542B"/>
    <w:rsid w:val="00587D52"/>
    <w:rsid w:val="00590457"/>
    <w:rsid w:val="005A0364"/>
    <w:rsid w:val="005A0415"/>
    <w:rsid w:val="005B15F5"/>
    <w:rsid w:val="005B2154"/>
    <w:rsid w:val="005B6324"/>
    <w:rsid w:val="005B6D5E"/>
    <w:rsid w:val="005C023C"/>
    <w:rsid w:val="005C37A0"/>
    <w:rsid w:val="005C3CA4"/>
    <w:rsid w:val="005C3E26"/>
    <w:rsid w:val="005C3F55"/>
    <w:rsid w:val="005C5E1B"/>
    <w:rsid w:val="005D0961"/>
    <w:rsid w:val="005D0E7E"/>
    <w:rsid w:val="005D6E59"/>
    <w:rsid w:val="005E029E"/>
    <w:rsid w:val="005E14AB"/>
    <w:rsid w:val="005E199D"/>
    <w:rsid w:val="005E2720"/>
    <w:rsid w:val="005E2C88"/>
    <w:rsid w:val="005E37D1"/>
    <w:rsid w:val="005E49C1"/>
    <w:rsid w:val="005E53BB"/>
    <w:rsid w:val="005E6504"/>
    <w:rsid w:val="005F36EC"/>
    <w:rsid w:val="005F38E3"/>
    <w:rsid w:val="005F5701"/>
    <w:rsid w:val="005F71EB"/>
    <w:rsid w:val="006010A6"/>
    <w:rsid w:val="0060143F"/>
    <w:rsid w:val="00602CD2"/>
    <w:rsid w:val="0060508E"/>
    <w:rsid w:val="006053CA"/>
    <w:rsid w:val="00605E8D"/>
    <w:rsid w:val="00607B72"/>
    <w:rsid w:val="00610100"/>
    <w:rsid w:val="006133D7"/>
    <w:rsid w:val="00613A0F"/>
    <w:rsid w:val="00613FEA"/>
    <w:rsid w:val="00615506"/>
    <w:rsid w:val="00615580"/>
    <w:rsid w:val="00617767"/>
    <w:rsid w:val="00621BCA"/>
    <w:rsid w:val="00623B8C"/>
    <w:rsid w:val="00625D4F"/>
    <w:rsid w:val="00625DC8"/>
    <w:rsid w:val="00627C9D"/>
    <w:rsid w:val="00634EA5"/>
    <w:rsid w:val="00636ACA"/>
    <w:rsid w:val="0064022A"/>
    <w:rsid w:val="00640698"/>
    <w:rsid w:val="00642E33"/>
    <w:rsid w:val="00642F73"/>
    <w:rsid w:val="006434C9"/>
    <w:rsid w:val="00644B33"/>
    <w:rsid w:val="006452A6"/>
    <w:rsid w:val="0064667B"/>
    <w:rsid w:val="00647922"/>
    <w:rsid w:val="00653D79"/>
    <w:rsid w:val="006612E8"/>
    <w:rsid w:val="006615FA"/>
    <w:rsid w:val="00662419"/>
    <w:rsid w:val="00667C89"/>
    <w:rsid w:val="00667CDC"/>
    <w:rsid w:val="00673754"/>
    <w:rsid w:val="006761CC"/>
    <w:rsid w:val="00677712"/>
    <w:rsid w:val="006821BA"/>
    <w:rsid w:val="00686D67"/>
    <w:rsid w:val="00693771"/>
    <w:rsid w:val="00693F5B"/>
    <w:rsid w:val="006A1162"/>
    <w:rsid w:val="006A1F6D"/>
    <w:rsid w:val="006A2D17"/>
    <w:rsid w:val="006A3EAB"/>
    <w:rsid w:val="006B05C5"/>
    <w:rsid w:val="006B33D9"/>
    <w:rsid w:val="006B3B75"/>
    <w:rsid w:val="006B61E9"/>
    <w:rsid w:val="006B7444"/>
    <w:rsid w:val="006C137F"/>
    <w:rsid w:val="006C1AED"/>
    <w:rsid w:val="006C2A30"/>
    <w:rsid w:val="006C4879"/>
    <w:rsid w:val="006C61F3"/>
    <w:rsid w:val="006C6DFD"/>
    <w:rsid w:val="006D0333"/>
    <w:rsid w:val="006D0C61"/>
    <w:rsid w:val="006D1B88"/>
    <w:rsid w:val="006D38E6"/>
    <w:rsid w:val="006D496C"/>
    <w:rsid w:val="006D5BC0"/>
    <w:rsid w:val="006E77C3"/>
    <w:rsid w:val="006F0256"/>
    <w:rsid w:val="006F05CC"/>
    <w:rsid w:val="006F39D6"/>
    <w:rsid w:val="006F4801"/>
    <w:rsid w:val="006F4E5C"/>
    <w:rsid w:val="00701B34"/>
    <w:rsid w:val="00703FE9"/>
    <w:rsid w:val="007048C5"/>
    <w:rsid w:val="007104D4"/>
    <w:rsid w:val="00712F72"/>
    <w:rsid w:val="007133CC"/>
    <w:rsid w:val="00714713"/>
    <w:rsid w:val="00714AAD"/>
    <w:rsid w:val="0071515A"/>
    <w:rsid w:val="00716973"/>
    <w:rsid w:val="00720416"/>
    <w:rsid w:val="007256B3"/>
    <w:rsid w:val="007256C2"/>
    <w:rsid w:val="007315E5"/>
    <w:rsid w:val="007316A7"/>
    <w:rsid w:val="00731E21"/>
    <w:rsid w:val="0073250B"/>
    <w:rsid w:val="00734324"/>
    <w:rsid w:val="007345B2"/>
    <w:rsid w:val="00741497"/>
    <w:rsid w:val="00745B74"/>
    <w:rsid w:val="00745C51"/>
    <w:rsid w:val="00747A8F"/>
    <w:rsid w:val="00750C9C"/>
    <w:rsid w:val="00755F6C"/>
    <w:rsid w:val="00756716"/>
    <w:rsid w:val="00761C05"/>
    <w:rsid w:val="00762F81"/>
    <w:rsid w:val="00763F56"/>
    <w:rsid w:val="00764509"/>
    <w:rsid w:val="007658CB"/>
    <w:rsid w:val="00766C50"/>
    <w:rsid w:val="00773D10"/>
    <w:rsid w:val="007757CA"/>
    <w:rsid w:val="007766B3"/>
    <w:rsid w:val="007778CC"/>
    <w:rsid w:val="00780147"/>
    <w:rsid w:val="00780826"/>
    <w:rsid w:val="0078104C"/>
    <w:rsid w:val="00782D74"/>
    <w:rsid w:val="007868AA"/>
    <w:rsid w:val="00787F0F"/>
    <w:rsid w:val="00790DC4"/>
    <w:rsid w:val="007910BE"/>
    <w:rsid w:val="00794353"/>
    <w:rsid w:val="007A4279"/>
    <w:rsid w:val="007A47D7"/>
    <w:rsid w:val="007A771E"/>
    <w:rsid w:val="007B03C7"/>
    <w:rsid w:val="007B2087"/>
    <w:rsid w:val="007B31B8"/>
    <w:rsid w:val="007B42BD"/>
    <w:rsid w:val="007B75A4"/>
    <w:rsid w:val="007B768A"/>
    <w:rsid w:val="007C4575"/>
    <w:rsid w:val="007C557C"/>
    <w:rsid w:val="007C561D"/>
    <w:rsid w:val="007C613C"/>
    <w:rsid w:val="007C61D6"/>
    <w:rsid w:val="007C74B0"/>
    <w:rsid w:val="007D20C1"/>
    <w:rsid w:val="007D2711"/>
    <w:rsid w:val="007D2B6F"/>
    <w:rsid w:val="007D558A"/>
    <w:rsid w:val="007D59A2"/>
    <w:rsid w:val="007E17CB"/>
    <w:rsid w:val="007E5E43"/>
    <w:rsid w:val="007E5EBE"/>
    <w:rsid w:val="007F05D6"/>
    <w:rsid w:val="007F2AF7"/>
    <w:rsid w:val="007F2D95"/>
    <w:rsid w:val="007F79F0"/>
    <w:rsid w:val="007F7AA7"/>
    <w:rsid w:val="00801622"/>
    <w:rsid w:val="00802A11"/>
    <w:rsid w:val="008030FB"/>
    <w:rsid w:val="008034E3"/>
    <w:rsid w:val="0080737A"/>
    <w:rsid w:val="00810309"/>
    <w:rsid w:val="00810834"/>
    <w:rsid w:val="008120E6"/>
    <w:rsid w:val="008130AD"/>
    <w:rsid w:val="00814255"/>
    <w:rsid w:val="0081473C"/>
    <w:rsid w:val="008155E1"/>
    <w:rsid w:val="008156D9"/>
    <w:rsid w:val="00816015"/>
    <w:rsid w:val="008161B0"/>
    <w:rsid w:val="00817BD3"/>
    <w:rsid w:val="00817C76"/>
    <w:rsid w:val="008234F1"/>
    <w:rsid w:val="00823B2F"/>
    <w:rsid w:val="00824028"/>
    <w:rsid w:val="008251B3"/>
    <w:rsid w:val="00830D5E"/>
    <w:rsid w:val="008315C2"/>
    <w:rsid w:val="00831F11"/>
    <w:rsid w:val="00832226"/>
    <w:rsid w:val="008330C3"/>
    <w:rsid w:val="00833797"/>
    <w:rsid w:val="0083476F"/>
    <w:rsid w:val="0083729B"/>
    <w:rsid w:val="0083779A"/>
    <w:rsid w:val="00846F12"/>
    <w:rsid w:val="008517E6"/>
    <w:rsid w:val="00855895"/>
    <w:rsid w:val="0085745D"/>
    <w:rsid w:val="00857711"/>
    <w:rsid w:val="00857F2E"/>
    <w:rsid w:val="00860593"/>
    <w:rsid w:val="00863591"/>
    <w:rsid w:val="00864BC1"/>
    <w:rsid w:val="00866308"/>
    <w:rsid w:val="00870AEC"/>
    <w:rsid w:val="00871875"/>
    <w:rsid w:val="00874114"/>
    <w:rsid w:val="00874F39"/>
    <w:rsid w:val="00876B88"/>
    <w:rsid w:val="0088025B"/>
    <w:rsid w:val="00881963"/>
    <w:rsid w:val="00881C27"/>
    <w:rsid w:val="008837F0"/>
    <w:rsid w:val="0088696C"/>
    <w:rsid w:val="00886B31"/>
    <w:rsid w:val="00887E40"/>
    <w:rsid w:val="00890A55"/>
    <w:rsid w:val="008911CA"/>
    <w:rsid w:val="00891B34"/>
    <w:rsid w:val="008920A0"/>
    <w:rsid w:val="008924BE"/>
    <w:rsid w:val="00892D28"/>
    <w:rsid w:val="00897274"/>
    <w:rsid w:val="008A19E6"/>
    <w:rsid w:val="008A33B4"/>
    <w:rsid w:val="008A5693"/>
    <w:rsid w:val="008A6A2F"/>
    <w:rsid w:val="008A6CF3"/>
    <w:rsid w:val="008A7614"/>
    <w:rsid w:val="008B0C0C"/>
    <w:rsid w:val="008B1550"/>
    <w:rsid w:val="008B1DFB"/>
    <w:rsid w:val="008B1ED2"/>
    <w:rsid w:val="008B290D"/>
    <w:rsid w:val="008B48B1"/>
    <w:rsid w:val="008B51DB"/>
    <w:rsid w:val="008B53D6"/>
    <w:rsid w:val="008B7597"/>
    <w:rsid w:val="008C01B0"/>
    <w:rsid w:val="008C0366"/>
    <w:rsid w:val="008C1687"/>
    <w:rsid w:val="008C1DCD"/>
    <w:rsid w:val="008C204E"/>
    <w:rsid w:val="008C389B"/>
    <w:rsid w:val="008C7435"/>
    <w:rsid w:val="008C7926"/>
    <w:rsid w:val="008C7DE7"/>
    <w:rsid w:val="008D2976"/>
    <w:rsid w:val="008D2A2B"/>
    <w:rsid w:val="008D4378"/>
    <w:rsid w:val="008D613C"/>
    <w:rsid w:val="008D6B76"/>
    <w:rsid w:val="008E071D"/>
    <w:rsid w:val="008E0A44"/>
    <w:rsid w:val="008E1CF8"/>
    <w:rsid w:val="008E49DD"/>
    <w:rsid w:val="008E4F39"/>
    <w:rsid w:val="008E743D"/>
    <w:rsid w:val="008F12FB"/>
    <w:rsid w:val="008F1CFD"/>
    <w:rsid w:val="008F3535"/>
    <w:rsid w:val="008F5795"/>
    <w:rsid w:val="008F671B"/>
    <w:rsid w:val="008F7627"/>
    <w:rsid w:val="00901256"/>
    <w:rsid w:val="009028B1"/>
    <w:rsid w:val="009030DA"/>
    <w:rsid w:val="00904557"/>
    <w:rsid w:val="00904739"/>
    <w:rsid w:val="009063C9"/>
    <w:rsid w:val="009064E1"/>
    <w:rsid w:val="00906636"/>
    <w:rsid w:val="009079CC"/>
    <w:rsid w:val="00911FDC"/>
    <w:rsid w:val="0091217D"/>
    <w:rsid w:val="00912EB4"/>
    <w:rsid w:val="00915EE5"/>
    <w:rsid w:val="00916B2C"/>
    <w:rsid w:val="00917541"/>
    <w:rsid w:val="00923218"/>
    <w:rsid w:val="009243D1"/>
    <w:rsid w:val="009263B4"/>
    <w:rsid w:val="00927017"/>
    <w:rsid w:val="009277B1"/>
    <w:rsid w:val="00927E59"/>
    <w:rsid w:val="00930504"/>
    <w:rsid w:val="00931C13"/>
    <w:rsid w:val="00934737"/>
    <w:rsid w:val="009369C4"/>
    <w:rsid w:val="00936EAA"/>
    <w:rsid w:val="00952F4D"/>
    <w:rsid w:val="00955353"/>
    <w:rsid w:val="00955BDC"/>
    <w:rsid w:val="00955FB6"/>
    <w:rsid w:val="00957357"/>
    <w:rsid w:val="00957604"/>
    <w:rsid w:val="00963017"/>
    <w:rsid w:val="009633C5"/>
    <w:rsid w:val="00964D8E"/>
    <w:rsid w:val="00966574"/>
    <w:rsid w:val="00967063"/>
    <w:rsid w:val="0097063C"/>
    <w:rsid w:val="00970F4B"/>
    <w:rsid w:val="00971D66"/>
    <w:rsid w:val="00974081"/>
    <w:rsid w:val="009751FE"/>
    <w:rsid w:val="009769D5"/>
    <w:rsid w:val="009825F9"/>
    <w:rsid w:val="0098422E"/>
    <w:rsid w:val="00986D28"/>
    <w:rsid w:val="00987D0B"/>
    <w:rsid w:val="00991206"/>
    <w:rsid w:val="00991829"/>
    <w:rsid w:val="00991A68"/>
    <w:rsid w:val="00993CD6"/>
    <w:rsid w:val="009959ED"/>
    <w:rsid w:val="009A4789"/>
    <w:rsid w:val="009A59CF"/>
    <w:rsid w:val="009A608E"/>
    <w:rsid w:val="009B18FC"/>
    <w:rsid w:val="009B1B6A"/>
    <w:rsid w:val="009B25C0"/>
    <w:rsid w:val="009B2D55"/>
    <w:rsid w:val="009B2DA9"/>
    <w:rsid w:val="009B3852"/>
    <w:rsid w:val="009B64C2"/>
    <w:rsid w:val="009B7720"/>
    <w:rsid w:val="009B7B3A"/>
    <w:rsid w:val="009C144A"/>
    <w:rsid w:val="009C15B0"/>
    <w:rsid w:val="009C5792"/>
    <w:rsid w:val="009D536C"/>
    <w:rsid w:val="009E211E"/>
    <w:rsid w:val="009F00CD"/>
    <w:rsid w:val="009F113C"/>
    <w:rsid w:val="009F4DBE"/>
    <w:rsid w:val="009F5E47"/>
    <w:rsid w:val="009F638E"/>
    <w:rsid w:val="00A0263C"/>
    <w:rsid w:val="00A05685"/>
    <w:rsid w:val="00A057E7"/>
    <w:rsid w:val="00A06C51"/>
    <w:rsid w:val="00A07559"/>
    <w:rsid w:val="00A10290"/>
    <w:rsid w:val="00A12099"/>
    <w:rsid w:val="00A14EEF"/>
    <w:rsid w:val="00A176DA"/>
    <w:rsid w:val="00A201B5"/>
    <w:rsid w:val="00A216A9"/>
    <w:rsid w:val="00A2426F"/>
    <w:rsid w:val="00A242E3"/>
    <w:rsid w:val="00A25A71"/>
    <w:rsid w:val="00A26CBC"/>
    <w:rsid w:val="00A302DA"/>
    <w:rsid w:val="00A30500"/>
    <w:rsid w:val="00A32696"/>
    <w:rsid w:val="00A33CD7"/>
    <w:rsid w:val="00A3542D"/>
    <w:rsid w:val="00A44AD0"/>
    <w:rsid w:val="00A466FC"/>
    <w:rsid w:val="00A51D5D"/>
    <w:rsid w:val="00A533F4"/>
    <w:rsid w:val="00A55AC1"/>
    <w:rsid w:val="00A573DC"/>
    <w:rsid w:val="00A614B0"/>
    <w:rsid w:val="00A64A1F"/>
    <w:rsid w:val="00A67494"/>
    <w:rsid w:val="00A67883"/>
    <w:rsid w:val="00A679D3"/>
    <w:rsid w:val="00A73313"/>
    <w:rsid w:val="00A74B36"/>
    <w:rsid w:val="00A759B5"/>
    <w:rsid w:val="00A802EB"/>
    <w:rsid w:val="00A80534"/>
    <w:rsid w:val="00A85B8D"/>
    <w:rsid w:val="00A92885"/>
    <w:rsid w:val="00A947EF"/>
    <w:rsid w:val="00A948C7"/>
    <w:rsid w:val="00A951BD"/>
    <w:rsid w:val="00A95938"/>
    <w:rsid w:val="00AA0F22"/>
    <w:rsid w:val="00AB0B38"/>
    <w:rsid w:val="00AB1BCF"/>
    <w:rsid w:val="00AB1EF9"/>
    <w:rsid w:val="00AB2A2B"/>
    <w:rsid w:val="00AB3284"/>
    <w:rsid w:val="00AB54E0"/>
    <w:rsid w:val="00AC0DD7"/>
    <w:rsid w:val="00AC0F6D"/>
    <w:rsid w:val="00AC55DD"/>
    <w:rsid w:val="00AD2770"/>
    <w:rsid w:val="00AD61AA"/>
    <w:rsid w:val="00AE063E"/>
    <w:rsid w:val="00AE0B3C"/>
    <w:rsid w:val="00AE477B"/>
    <w:rsid w:val="00AE75D3"/>
    <w:rsid w:val="00AF02BE"/>
    <w:rsid w:val="00AF0A56"/>
    <w:rsid w:val="00AF32FF"/>
    <w:rsid w:val="00B04029"/>
    <w:rsid w:val="00B0596B"/>
    <w:rsid w:val="00B07704"/>
    <w:rsid w:val="00B1170B"/>
    <w:rsid w:val="00B159E6"/>
    <w:rsid w:val="00B17266"/>
    <w:rsid w:val="00B22946"/>
    <w:rsid w:val="00B236EC"/>
    <w:rsid w:val="00B2582F"/>
    <w:rsid w:val="00B25C52"/>
    <w:rsid w:val="00B32528"/>
    <w:rsid w:val="00B32CD2"/>
    <w:rsid w:val="00B348CC"/>
    <w:rsid w:val="00B35CDD"/>
    <w:rsid w:val="00B3612C"/>
    <w:rsid w:val="00B363BF"/>
    <w:rsid w:val="00B364C2"/>
    <w:rsid w:val="00B4106B"/>
    <w:rsid w:val="00B43061"/>
    <w:rsid w:val="00B463AD"/>
    <w:rsid w:val="00B4789E"/>
    <w:rsid w:val="00B47B4D"/>
    <w:rsid w:val="00B5018F"/>
    <w:rsid w:val="00B5148F"/>
    <w:rsid w:val="00B5212B"/>
    <w:rsid w:val="00B576ED"/>
    <w:rsid w:val="00B57946"/>
    <w:rsid w:val="00B60A37"/>
    <w:rsid w:val="00B61F34"/>
    <w:rsid w:val="00B626B2"/>
    <w:rsid w:val="00B637E8"/>
    <w:rsid w:val="00B6765A"/>
    <w:rsid w:val="00B70B22"/>
    <w:rsid w:val="00B72CC6"/>
    <w:rsid w:val="00B72DA5"/>
    <w:rsid w:val="00B80108"/>
    <w:rsid w:val="00B80B6A"/>
    <w:rsid w:val="00B8446E"/>
    <w:rsid w:val="00B91365"/>
    <w:rsid w:val="00B923B0"/>
    <w:rsid w:val="00B93E50"/>
    <w:rsid w:val="00B93F10"/>
    <w:rsid w:val="00B9668A"/>
    <w:rsid w:val="00B9686B"/>
    <w:rsid w:val="00BA0539"/>
    <w:rsid w:val="00BA40B5"/>
    <w:rsid w:val="00BA4851"/>
    <w:rsid w:val="00BA502F"/>
    <w:rsid w:val="00BB08D8"/>
    <w:rsid w:val="00BB1D3D"/>
    <w:rsid w:val="00BB2F71"/>
    <w:rsid w:val="00BB65A6"/>
    <w:rsid w:val="00BB770A"/>
    <w:rsid w:val="00BC1136"/>
    <w:rsid w:val="00BC177B"/>
    <w:rsid w:val="00BC1F51"/>
    <w:rsid w:val="00BC238C"/>
    <w:rsid w:val="00BC2450"/>
    <w:rsid w:val="00BC3D63"/>
    <w:rsid w:val="00BD62CB"/>
    <w:rsid w:val="00BE36CA"/>
    <w:rsid w:val="00BE3ACD"/>
    <w:rsid w:val="00BE6258"/>
    <w:rsid w:val="00BE68AA"/>
    <w:rsid w:val="00BE7124"/>
    <w:rsid w:val="00BE77E2"/>
    <w:rsid w:val="00BF0446"/>
    <w:rsid w:val="00BF21C9"/>
    <w:rsid w:val="00BF2FA0"/>
    <w:rsid w:val="00BF45EA"/>
    <w:rsid w:val="00BF6697"/>
    <w:rsid w:val="00BF6F30"/>
    <w:rsid w:val="00BF7ABD"/>
    <w:rsid w:val="00C0005E"/>
    <w:rsid w:val="00C021AF"/>
    <w:rsid w:val="00C02BEA"/>
    <w:rsid w:val="00C12099"/>
    <w:rsid w:val="00C132EB"/>
    <w:rsid w:val="00C14664"/>
    <w:rsid w:val="00C14CE6"/>
    <w:rsid w:val="00C1556E"/>
    <w:rsid w:val="00C20581"/>
    <w:rsid w:val="00C229B1"/>
    <w:rsid w:val="00C24005"/>
    <w:rsid w:val="00C2451A"/>
    <w:rsid w:val="00C26105"/>
    <w:rsid w:val="00C271CE"/>
    <w:rsid w:val="00C30422"/>
    <w:rsid w:val="00C31614"/>
    <w:rsid w:val="00C32128"/>
    <w:rsid w:val="00C3290D"/>
    <w:rsid w:val="00C337A6"/>
    <w:rsid w:val="00C34746"/>
    <w:rsid w:val="00C371D4"/>
    <w:rsid w:val="00C3730C"/>
    <w:rsid w:val="00C44334"/>
    <w:rsid w:val="00C44537"/>
    <w:rsid w:val="00C516E6"/>
    <w:rsid w:val="00C52B8F"/>
    <w:rsid w:val="00C533D5"/>
    <w:rsid w:val="00C55D68"/>
    <w:rsid w:val="00C5757D"/>
    <w:rsid w:val="00C60B14"/>
    <w:rsid w:val="00C63B66"/>
    <w:rsid w:val="00C63C00"/>
    <w:rsid w:val="00C64FDA"/>
    <w:rsid w:val="00C65AC2"/>
    <w:rsid w:val="00C671F5"/>
    <w:rsid w:val="00C705B2"/>
    <w:rsid w:val="00C71843"/>
    <w:rsid w:val="00C761B1"/>
    <w:rsid w:val="00C76EBA"/>
    <w:rsid w:val="00C770EA"/>
    <w:rsid w:val="00C806DD"/>
    <w:rsid w:val="00C80F10"/>
    <w:rsid w:val="00C90181"/>
    <w:rsid w:val="00C91F51"/>
    <w:rsid w:val="00C92507"/>
    <w:rsid w:val="00C92DC4"/>
    <w:rsid w:val="00C94121"/>
    <w:rsid w:val="00C94E1E"/>
    <w:rsid w:val="00C957DC"/>
    <w:rsid w:val="00C95F77"/>
    <w:rsid w:val="00CA3AEC"/>
    <w:rsid w:val="00CA773C"/>
    <w:rsid w:val="00CB1AC7"/>
    <w:rsid w:val="00CB2BC4"/>
    <w:rsid w:val="00CB3AFE"/>
    <w:rsid w:val="00CB4514"/>
    <w:rsid w:val="00CB55B1"/>
    <w:rsid w:val="00CB5D15"/>
    <w:rsid w:val="00CB7447"/>
    <w:rsid w:val="00CC0762"/>
    <w:rsid w:val="00CC2C8B"/>
    <w:rsid w:val="00CC3795"/>
    <w:rsid w:val="00CC3F4D"/>
    <w:rsid w:val="00CC7363"/>
    <w:rsid w:val="00CC7F06"/>
    <w:rsid w:val="00CD0CFD"/>
    <w:rsid w:val="00CD0F06"/>
    <w:rsid w:val="00CD145C"/>
    <w:rsid w:val="00CD14D5"/>
    <w:rsid w:val="00CD2BA4"/>
    <w:rsid w:val="00CD308A"/>
    <w:rsid w:val="00CD3223"/>
    <w:rsid w:val="00CD3C77"/>
    <w:rsid w:val="00CD3DA9"/>
    <w:rsid w:val="00CD6756"/>
    <w:rsid w:val="00CE00AC"/>
    <w:rsid w:val="00CE0995"/>
    <w:rsid w:val="00CE271F"/>
    <w:rsid w:val="00CE3505"/>
    <w:rsid w:val="00CE5DC0"/>
    <w:rsid w:val="00CE7504"/>
    <w:rsid w:val="00CF179B"/>
    <w:rsid w:val="00CF2F4D"/>
    <w:rsid w:val="00CF30FE"/>
    <w:rsid w:val="00CF4D7B"/>
    <w:rsid w:val="00CF6AAB"/>
    <w:rsid w:val="00CF734F"/>
    <w:rsid w:val="00CF7EFF"/>
    <w:rsid w:val="00D00027"/>
    <w:rsid w:val="00D12732"/>
    <w:rsid w:val="00D1590F"/>
    <w:rsid w:val="00D2197F"/>
    <w:rsid w:val="00D30042"/>
    <w:rsid w:val="00D333A9"/>
    <w:rsid w:val="00D369A0"/>
    <w:rsid w:val="00D37A0A"/>
    <w:rsid w:val="00D37C17"/>
    <w:rsid w:val="00D40178"/>
    <w:rsid w:val="00D41C3D"/>
    <w:rsid w:val="00D41CA4"/>
    <w:rsid w:val="00D43D49"/>
    <w:rsid w:val="00D45524"/>
    <w:rsid w:val="00D45953"/>
    <w:rsid w:val="00D45BCD"/>
    <w:rsid w:val="00D46229"/>
    <w:rsid w:val="00D47AEF"/>
    <w:rsid w:val="00D519A6"/>
    <w:rsid w:val="00D51EB1"/>
    <w:rsid w:val="00D52E6B"/>
    <w:rsid w:val="00D53001"/>
    <w:rsid w:val="00D5685E"/>
    <w:rsid w:val="00D569FF"/>
    <w:rsid w:val="00D605A8"/>
    <w:rsid w:val="00D60B52"/>
    <w:rsid w:val="00D61240"/>
    <w:rsid w:val="00D61EC0"/>
    <w:rsid w:val="00D62433"/>
    <w:rsid w:val="00D62C36"/>
    <w:rsid w:val="00D6593F"/>
    <w:rsid w:val="00D65FF7"/>
    <w:rsid w:val="00D663B6"/>
    <w:rsid w:val="00D66418"/>
    <w:rsid w:val="00D70079"/>
    <w:rsid w:val="00D70395"/>
    <w:rsid w:val="00D71A36"/>
    <w:rsid w:val="00D72F0F"/>
    <w:rsid w:val="00D730C0"/>
    <w:rsid w:val="00D74489"/>
    <w:rsid w:val="00D76C02"/>
    <w:rsid w:val="00D7752D"/>
    <w:rsid w:val="00D776D8"/>
    <w:rsid w:val="00D81DBF"/>
    <w:rsid w:val="00D83563"/>
    <w:rsid w:val="00D83778"/>
    <w:rsid w:val="00D8542D"/>
    <w:rsid w:val="00D90B20"/>
    <w:rsid w:val="00D91099"/>
    <w:rsid w:val="00D92D24"/>
    <w:rsid w:val="00D958DE"/>
    <w:rsid w:val="00DA2726"/>
    <w:rsid w:val="00DA2AF4"/>
    <w:rsid w:val="00DA41DF"/>
    <w:rsid w:val="00DA7DD7"/>
    <w:rsid w:val="00DB033B"/>
    <w:rsid w:val="00DB100B"/>
    <w:rsid w:val="00DB1A6E"/>
    <w:rsid w:val="00DB4E17"/>
    <w:rsid w:val="00DC1D1A"/>
    <w:rsid w:val="00DC705A"/>
    <w:rsid w:val="00DD06C4"/>
    <w:rsid w:val="00DD0B96"/>
    <w:rsid w:val="00DD1108"/>
    <w:rsid w:val="00DD3E6B"/>
    <w:rsid w:val="00DD4A0E"/>
    <w:rsid w:val="00DD4AC0"/>
    <w:rsid w:val="00DD5BD1"/>
    <w:rsid w:val="00DD78E3"/>
    <w:rsid w:val="00DE40BE"/>
    <w:rsid w:val="00DE4AC0"/>
    <w:rsid w:val="00DE55F1"/>
    <w:rsid w:val="00DE577D"/>
    <w:rsid w:val="00DF1348"/>
    <w:rsid w:val="00DF14F1"/>
    <w:rsid w:val="00DF235B"/>
    <w:rsid w:val="00DF33BA"/>
    <w:rsid w:val="00DF35CF"/>
    <w:rsid w:val="00E02782"/>
    <w:rsid w:val="00E0311E"/>
    <w:rsid w:val="00E0346E"/>
    <w:rsid w:val="00E0425C"/>
    <w:rsid w:val="00E05799"/>
    <w:rsid w:val="00E10C33"/>
    <w:rsid w:val="00E1111D"/>
    <w:rsid w:val="00E11EDD"/>
    <w:rsid w:val="00E13C46"/>
    <w:rsid w:val="00E13D2F"/>
    <w:rsid w:val="00E16A23"/>
    <w:rsid w:val="00E21A65"/>
    <w:rsid w:val="00E303BC"/>
    <w:rsid w:val="00E31756"/>
    <w:rsid w:val="00E32DAA"/>
    <w:rsid w:val="00E332D8"/>
    <w:rsid w:val="00E33DB9"/>
    <w:rsid w:val="00E34926"/>
    <w:rsid w:val="00E34E4B"/>
    <w:rsid w:val="00E36BEA"/>
    <w:rsid w:val="00E414EB"/>
    <w:rsid w:val="00E417D5"/>
    <w:rsid w:val="00E44C59"/>
    <w:rsid w:val="00E44DAC"/>
    <w:rsid w:val="00E451AF"/>
    <w:rsid w:val="00E46C68"/>
    <w:rsid w:val="00E47DDB"/>
    <w:rsid w:val="00E51E09"/>
    <w:rsid w:val="00E5220E"/>
    <w:rsid w:val="00E54AEE"/>
    <w:rsid w:val="00E54B17"/>
    <w:rsid w:val="00E567F6"/>
    <w:rsid w:val="00E6204B"/>
    <w:rsid w:val="00E65C1F"/>
    <w:rsid w:val="00E66291"/>
    <w:rsid w:val="00E66A23"/>
    <w:rsid w:val="00E70D10"/>
    <w:rsid w:val="00E7198F"/>
    <w:rsid w:val="00E749CB"/>
    <w:rsid w:val="00E7502B"/>
    <w:rsid w:val="00E76676"/>
    <w:rsid w:val="00E81B90"/>
    <w:rsid w:val="00E82435"/>
    <w:rsid w:val="00E82683"/>
    <w:rsid w:val="00E82D09"/>
    <w:rsid w:val="00E878B2"/>
    <w:rsid w:val="00E917F3"/>
    <w:rsid w:val="00E92563"/>
    <w:rsid w:val="00E93062"/>
    <w:rsid w:val="00EA25E6"/>
    <w:rsid w:val="00EA2B19"/>
    <w:rsid w:val="00EA3057"/>
    <w:rsid w:val="00EA48CF"/>
    <w:rsid w:val="00EA5DFD"/>
    <w:rsid w:val="00EA7332"/>
    <w:rsid w:val="00EB0AF3"/>
    <w:rsid w:val="00EB0D34"/>
    <w:rsid w:val="00EB264B"/>
    <w:rsid w:val="00EB2AC2"/>
    <w:rsid w:val="00EC25A5"/>
    <w:rsid w:val="00EC34DA"/>
    <w:rsid w:val="00EC4173"/>
    <w:rsid w:val="00EC5570"/>
    <w:rsid w:val="00EC55E2"/>
    <w:rsid w:val="00EC5FAE"/>
    <w:rsid w:val="00EC6F50"/>
    <w:rsid w:val="00ED6D5F"/>
    <w:rsid w:val="00EE0800"/>
    <w:rsid w:val="00EE21DB"/>
    <w:rsid w:val="00EE2A76"/>
    <w:rsid w:val="00EE3A86"/>
    <w:rsid w:val="00EE4CC4"/>
    <w:rsid w:val="00EE6396"/>
    <w:rsid w:val="00EF2BD5"/>
    <w:rsid w:val="00EF334E"/>
    <w:rsid w:val="00EF3504"/>
    <w:rsid w:val="00EF3C2B"/>
    <w:rsid w:val="00EF4819"/>
    <w:rsid w:val="00EF7CFA"/>
    <w:rsid w:val="00F00A21"/>
    <w:rsid w:val="00F012A1"/>
    <w:rsid w:val="00F0156A"/>
    <w:rsid w:val="00F0175D"/>
    <w:rsid w:val="00F02EA5"/>
    <w:rsid w:val="00F02EBF"/>
    <w:rsid w:val="00F04157"/>
    <w:rsid w:val="00F1048E"/>
    <w:rsid w:val="00F10D3E"/>
    <w:rsid w:val="00F11185"/>
    <w:rsid w:val="00F117AA"/>
    <w:rsid w:val="00F152A1"/>
    <w:rsid w:val="00F16E3D"/>
    <w:rsid w:val="00F1778B"/>
    <w:rsid w:val="00F2180B"/>
    <w:rsid w:val="00F21C34"/>
    <w:rsid w:val="00F22F2C"/>
    <w:rsid w:val="00F26D1D"/>
    <w:rsid w:val="00F30C10"/>
    <w:rsid w:val="00F314C8"/>
    <w:rsid w:val="00F31EF6"/>
    <w:rsid w:val="00F36620"/>
    <w:rsid w:val="00F40D78"/>
    <w:rsid w:val="00F41481"/>
    <w:rsid w:val="00F42714"/>
    <w:rsid w:val="00F44B88"/>
    <w:rsid w:val="00F475D1"/>
    <w:rsid w:val="00F53148"/>
    <w:rsid w:val="00F5470C"/>
    <w:rsid w:val="00F5648A"/>
    <w:rsid w:val="00F56689"/>
    <w:rsid w:val="00F601BD"/>
    <w:rsid w:val="00F61FD9"/>
    <w:rsid w:val="00F6207C"/>
    <w:rsid w:val="00F62576"/>
    <w:rsid w:val="00F6393B"/>
    <w:rsid w:val="00F655F7"/>
    <w:rsid w:val="00F6566F"/>
    <w:rsid w:val="00F657F5"/>
    <w:rsid w:val="00F658B8"/>
    <w:rsid w:val="00F65A25"/>
    <w:rsid w:val="00F66362"/>
    <w:rsid w:val="00F67725"/>
    <w:rsid w:val="00F7075A"/>
    <w:rsid w:val="00F726D8"/>
    <w:rsid w:val="00F730A0"/>
    <w:rsid w:val="00F733D4"/>
    <w:rsid w:val="00F744CC"/>
    <w:rsid w:val="00F7566A"/>
    <w:rsid w:val="00F80AB7"/>
    <w:rsid w:val="00F83234"/>
    <w:rsid w:val="00F834B1"/>
    <w:rsid w:val="00F84458"/>
    <w:rsid w:val="00F850E2"/>
    <w:rsid w:val="00F85F70"/>
    <w:rsid w:val="00F863FF"/>
    <w:rsid w:val="00F86C43"/>
    <w:rsid w:val="00F87460"/>
    <w:rsid w:val="00F87A94"/>
    <w:rsid w:val="00F91525"/>
    <w:rsid w:val="00F9192B"/>
    <w:rsid w:val="00F92868"/>
    <w:rsid w:val="00F92A03"/>
    <w:rsid w:val="00F930F0"/>
    <w:rsid w:val="00F93A88"/>
    <w:rsid w:val="00F94198"/>
    <w:rsid w:val="00F97B61"/>
    <w:rsid w:val="00F97D0E"/>
    <w:rsid w:val="00FA4396"/>
    <w:rsid w:val="00FA69FB"/>
    <w:rsid w:val="00FB14A2"/>
    <w:rsid w:val="00FB3234"/>
    <w:rsid w:val="00FB3C4E"/>
    <w:rsid w:val="00FB4607"/>
    <w:rsid w:val="00FB466F"/>
    <w:rsid w:val="00FB7540"/>
    <w:rsid w:val="00FC23A9"/>
    <w:rsid w:val="00FC2B03"/>
    <w:rsid w:val="00FC5492"/>
    <w:rsid w:val="00FD0179"/>
    <w:rsid w:val="00FD35C3"/>
    <w:rsid w:val="00FD6001"/>
    <w:rsid w:val="00FE00C4"/>
    <w:rsid w:val="00FE1858"/>
    <w:rsid w:val="00FE3B4B"/>
    <w:rsid w:val="00FE40CA"/>
    <w:rsid w:val="00FE495F"/>
    <w:rsid w:val="00FE6249"/>
    <w:rsid w:val="00FE727E"/>
    <w:rsid w:val="00FE76FE"/>
    <w:rsid w:val="00FF0AAF"/>
    <w:rsid w:val="00FF1D24"/>
    <w:rsid w:val="00FF2A52"/>
    <w:rsid w:val="00FF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D5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587D5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927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277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277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277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587D5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87D5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587D5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77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277B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77B1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277B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locked/>
    <w:rsid w:val="00587D52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87D52"/>
    <w:rPr>
      <w:rFonts w:ascii="Cambria" w:hAnsi="Cambria" w:cs="Times New Roman"/>
      <w:color w:val="40404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8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7D52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5C3E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30D5E"/>
    <w:pPr>
      <w:spacing w:before="200" w:after="200"/>
      <w:ind w:left="200" w:right="200"/>
    </w:pPr>
  </w:style>
  <w:style w:type="character" w:styleId="Strong">
    <w:name w:val="Strong"/>
    <w:basedOn w:val="DefaultParagraphFont"/>
    <w:uiPriority w:val="99"/>
    <w:qFormat/>
    <w:rsid w:val="00830D5E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8C38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C389B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4045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3E7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045C3"/>
    <w:rPr>
      <w:rFonts w:cs="Times New Roman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9277B1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Основной текст с отступом 21"/>
    <w:basedOn w:val="Normal"/>
    <w:uiPriority w:val="99"/>
    <w:rsid w:val="009277B1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277B1"/>
    <w:pPr>
      <w:ind w:firstLine="708"/>
    </w:pPr>
    <w:rPr>
      <w:color w:val="333399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77B1"/>
    <w:rPr>
      <w:rFonts w:ascii="Times New Roman" w:hAnsi="Times New Roman" w:cs="Times New Roman"/>
      <w:color w:val="333399"/>
      <w:sz w:val="24"/>
      <w:szCs w:val="24"/>
    </w:rPr>
  </w:style>
  <w:style w:type="paragraph" w:customStyle="1" w:styleId="ConsTitle">
    <w:name w:val="ConsTitle"/>
    <w:uiPriority w:val="99"/>
    <w:rsid w:val="009277B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9277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277B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277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277B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277B1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277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277B1"/>
    <w:rPr>
      <w:rFonts w:ascii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locked/>
    <w:rsid w:val="009277B1"/>
    <w:pPr>
      <w:jc w:val="center"/>
    </w:pPr>
    <w:rPr>
      <w:b/>
      <w:bCs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277B1"/>
    <w:rPr>
      <w:rFonts w:ascii="Times New Roman" w:hAnsi="Times New Roman" w:cs="Times New Roman"/>
      <w:b/>
      <w:bCs/>
      <w:caps/>
      <w:sz w:val="24"/>
      <w:szCs w:val="24"/>
    </w:rPr>
  </w:style>
  <w:style w:type="paragraph" w:styleId="Footer">
    <w:name w:val="footer"/>
    <w:basedOn w:val="Normal"/>
    <w:link w:val="FooterChar"/>
    <w:uiPriority w:val="99"/>
    <w:rsid w:val="009277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77B1"/>
    <w:rPr>
      <w:rFonts w:ascii="Times New Roman" w:hAnsi="Times New Roman" w:cs="Times New Roman"/>
      <w:sz w:val="24"/>
      <w:szCs w:val="24"/>
    </w:rPr>
  </w:style>
  <w:style w:type="paragraph" w:customStyle="1" w:styleId="1">
    <w:name w:val="Знак1"/>
    <w:basedOn w:val="Normal"/>
    <w:uiPriority w:val="99"/>
    <w:rsid w:val="009277B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9277B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277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277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p2">
    <w:name w:val="p2"/>
    <w:basedOn w:val="Normal"/>
    <w:uiPriority w:val="99"/>
    <w:rsid w:val="009277B1"/>
    <w:pPr>
      <w:suppressAutoHyphens/>
      <w:spacing w:before="28" w:after="28" w:line="100" w:lineRule="atLeast"/>
    </w:pPr>
    <w:rPr>
      <w:lang w:val="en-US" w:eastAsia="hi-IN" w:bidi="hi-IN"/>
    </w:rPr>
  </w:style>
  <w:style w:type="character" w:customStyle="1" w:styleId="s1">
    <w:name w:val="s1"/>
    <w:basedOn w:val="DefaultParagraphFont"/>
    <w:uiPriority w:val="99"/>
    <w:rsid w:val="009277B1"/>
    <w:rPr>
      <w:rFonts w:ascii="Verdana" w:hAnsi="Verdana" w:cs="Times New Roman"/>
      <w:lang w:val="en-US" w:eastAsia="en-US" w:bidi="ar-SA"/>
    </w:rPr>
  </w:style>
  <w:style w:type="paragraph" w:customStyle="1" w:styleId="ConsPlusCell">
    <w:name w:val="ConsPlusCell"/>
    <w:uiPriority w:val="99"/>
    <w:rsid w:val="009277B1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grame">
    <w:name w:val="grame"/>
    <w:basedOn w:val="DefaultParagraphFont"/>
    <w:uiPriority w:val="99"/>
    <w:rsid w:val="009277B1"/>
    <w:rPr>
      <w:rFonts w:cs="Times New Roman"/>
    </w:rPr>
  </w:style>
  <w:style w:type="paragraph" w:customStyle="1" w:styleId="ConsNormal">
    <w:name w:val="ConsNormal"/>
    <w:uiPriority w:val="99"/>
    <w:rsid w:val="009277B1"/>
    <w:pPr>
      <w:widowControl w:val="0"/>
      <w:suppressAutoHyphens/>
      <w:autoSpaceDE w:val="0"/>
      <w:ind w:firstLine="720"/>
      <w:jc w:val="both"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10">
    <w:name w:val="Обычный1"/>
    <w:uiPriority w:val="99"/>
    <w:rsid w:val="009277B1"/>
    <w:pPr>
      <w:widowControl w:val="0"/>
      <w:spacing w:line="260" w:lineRule="auto"/>
      <w:ind w:firstLine="320"/>
      <w:jc w:val="both"/>
    </w:pPr>
    <w:rPr>
      <w:rFonts w:ascii="Arial" w:eastAsia="Times New Roman" w:hAnsi="Arial"/>
      <w:sz w:val="18"/>
      <w:szCs w:val="20"/>
    </w:rPr>
  </w:style>
  <w:style w:type="character" w:customStyle="1" w:styleId="12">
    <w:name w:val="Знак Знак12"/>
    <w:basedOn w:val="DefaultParagraphFont"/>
    <w:uiPriority w:val="99"/>
    <w:rsid w:val="009277B1"/>
    <w:rPr>
      <w:rFonts w:ascii="Arial" w:hAnsi="Arial" w:cs="Arial"/>
      <w:b/>
      <w:bCs/>
      <w:i/>
      <w:iCs/>
      <w:sz w:val="28"/>
      <w:szCs w:val="28"/>
    </w:rPr>
  </w:style>
  <w:style w:type="character" w:customStyle="1" w:styleId="11">
    <w:name w:val="Знак Знак11"/>
    <w:basedOn w:val="DefaultParagraphFont"/>
    <w:uiPriority w:val="99"/>
    <w:rsid w:val="009277B1"/>
    <w:rPr>
      <w:rFonts w:ascii="Arial" w:hAnsi="Arial" w:cs="Arial"/>
      <w:b/>
      <w:bCs/>
      <w:sz w:val="26"/>
      <w:szCs w:val="26"/>
    </w:rPr>
  </w:style>
  <w:style w:type="paragraph" w:customStyle="1" w:styleId="FR1">
    <w:name w:val="FR1"/>
    <w:uiPriority w:val="99"/>
    <w:rsid w:val="009277B1"/>
    <w:pPr>
      <w:widowControl w:val="0"/>
      <w:snapToGrid w:val="0"/>
      <w:spacing w:before="180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BodyText3">
    <w:name w:val="Body Text 3"/>
    <w:basedOn w:val="Normal"/>
    <w:link w:val="BodyText3Char"/>
    <w:uiPriority w:val="99"/>
    <w:rsid w:val="009277B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77B1"/>
    <w:rPr>
      <w:rFonts w:ascii="Times New Roman" w:hAnsi="Times New Roman" w:cs="Times New Roman"/>
      <w:sz w:val="16"/>
      <w:szCs w:val="16"/>
    </w:rPr>
  </w:style>
  <w:style w:type="paragraph" w:customStyle="1" w:styleId="14pt">
    <w:name w:val="Обычный + 14 pt"/>
    <w:aliases w:val="черный"/>
    <w:basedOn w:val="Normal"/>
    <w:uiPriority w:val="99"/>
    <w:rsid w:val="009277B1"/>
    <w:pPr>
      <w:ind w:left="360" w:firstLine="960"/>
    </w:pPr>
    <w:rPr>
      <w:spacing w:val="6"/>
      <w:sz w:val="28"/>
      <w:szCs w:val="28"/>
    </w:rPr>
  </w:style>
  <w:style w:type="character" w:customStyle="1" w:styleId="a">
    <w:name w:val="Знак Знак"/>
    <w:basedOn w:val="DefaultParagraphFont"/>
    <w:uiPriority w:val="99"/>
    <w:locked/>
    <w:rsid w:val="009277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9277B1"/>
    <w:rPr>
      <w:rFonts w:cs="Times New Roman"/>
      <w:b/>
      <w:bCs/>
      <w:spacing w:val="6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9277B1"/>
    <w:pPr>
      <w:widowControl w:val="0"/>
      <w:shd w:val="clear" w:color="auto" w:fill="FFFFFF"/>
      <w:spacing w:before="1560" w:after="900" w:line="322" w:lineRule="exact"/>
    </w:pPr>
    <w:rPr>
      <w:rFonts w:ascii="Calibri" w:eastAsia="Calibri" w:hAnsi="Calibri"/>
      <w:b/>
      <w:bCs/>
      <w:spacing w:val="6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aliases w:val="Интервал 0 pt3"/>
    <w:basedOn w:val="a"/>
    <w:uiPriority w:val="99"/>
    <w:rsid w:val="009277B1"/>
    <w:rPr>
      <w:rFonts w:ascii="Times New Roman" w:hAnsi="Times New Roman" w:cs="Times New Roman"/>
      <w:spacing w:val="6"/>
      <w:sz w:val="23"/>
      <w:szCs w:val="23"/>
      <w:u w:val="none"/>
      <w:effect w:val="none"/>
    </w:rPr>
  </w:style>
  <w:style w:type="paragraph" w:customStyle="1" w:styleId="constitle0">
    <w:name w:val="constitle"/>
    <w:basedOn w:val="Normal"/>
    <w:uiPriority w:val="99"/>
    <w:rsid w:val="009277B1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9277B1"/>
    <w:pPr>
      <w:widowControl w:val="0"/>
    </w:pPr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uiPriority w:val="99"/>
    <w:rsid w:val="009277B1"/>
  </w:style>
  <w:style w:type="paragraph" w:customStyle="1" w:styleId="p7">
    <w:name w:val="p7"/>
    <w:basedOn w:val="Normal"/>
    <w:uiPriority w:val="99"/>
    <w:rsid w:val="009277B1"/>
    <w:pPr>
      <w:spacing w:before="100" w:beforeAutospacing="1" w:after="100" w:afterAutospacing="1"/>
    </w:pPr>
    <w:rPr>
      <w:rFonts w:eastAsia="Calibri"/>
    </w:rPr>
  </w:style>
  <w:style w:type="paragraph" w:customStyle="1" w:styleId="p5">
    <w:name w:val="p5"/>
    <w:basedOn w:val="Normal"/>
    <w:uiPriority w:val="99"/>
    <w:rsid w:val="009277B1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Normal"/>
    <w:uiPriority w:val="99"/>
    <w:rsid w:val="009277B1"/>
    <w:pPr>
      <w:spacing w:before="100" w:beforeAutospacing="1" w:after="100" w:afterAutospacing="1"/>
    </w:pPr>
    <w:rPr>
      <w:rFonts w:eastAsia="Calibri"/>
    </w:rPr>
  </w:style>
  <w:style w:type="paragraph" w:customStyle="1" w:styleId="p12">
    <w:name w:val="p12"/>
    <w:basedOn w:val="Normal"/>
    <w:uiPriority w:val="99"/>
    <w:rsid w:val="009277B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336</TotalTime>
  <Pages>15</Pages>
  <Words>3892</Words>
  <Characters>22191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2015-04-29T13:15:00Z</cp:lastPrinted>
  <dcterms:created xsi:type="dcterms:W3CDTF">2014-10-16T12:54:00Z</dcterms:created>
  <dcterms:modified xsi:type="dcterms:W3CDTF">2015-05-04T08:12:00Z</dcterms:modified>
</cp:coreProperties>
</file>